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1728" w:rsidRDefault="007F41B4" w:rsidP="00AC1728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-286385</wp:posOffset>
                </wp:positionV>
                <wp:extent cx="6896100" cy="1528445"/>
                <wp:effectExtent l="0" t="0" r="3175" b="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528445"/>
                          <a:chOff x="595" y="400"/>
                          <a:chExt cx="10860" cy="2407"/>
                        </a:xfrm>
                      </wpg:grpSpPr>
                      <wps:wsp>
                        <wps:cNvPr id="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460"/>
                            <a:ext cx="8985" cy="82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EE6" w:rsidRPr="007F41B4" w:rsidRDefault="00B01EE6" w:rsidP="00B01EE6">
                              <w:pPr>
                                <w:ind w:firstLine="180"/>
                                <w:rPr>
                                  <w:rFonts w:ascii="Arial" w:hAnsi="Arial" w:cs="Arial"/>
                                  <w:b/>
                                  <w:i/>
                                  <w:sz w:val="52"/>
                                  <w:szCs w:val="52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  <w:t xml:space="preserve">  </w:t>
                              </w:r>
                              <w:r w:rsidRPr="00BC6631"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  <w:t xml:space="preserve">ЭТО  </w:t>
                              </w:r>
                              <w:r w:rsidRPr="00A67719"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  <w:t>НЕОБХОДИМО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  <w:t xml:space="preserve"> </w:t>
                              </w:r>
                              <w:r w:rsidRPr="007F41B4">
                                <w:rPr>
                                  <w:rFonts w:ascii="Arial" w:hAnsi="Arial" w:cs="Arial"/>
                                  <w:b/>
                                  <w:i/>
                                  <w:sz w:val="48"/>
                                  <w:szCs w:val="48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ЗНАТЬ</w:t>
                              </w:r>
                              <w:r w:rsidRPr="007F41B4">
                                <w:rPr>
                                  <w:rFonts w:ascii="Arial" w:hAnsi="Arial" w:cs="Arial"/>
                                  <w:b/>
                                  <w:i/>
                                  <w:sz w:val="52"/>
                                  <w:szCs w:val="52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3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400"/>
                            <a:ext cx="1720" cy="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15.2pt;margin-top:-22.55pt;width:543pt;height:120.35pt;z-index:251658752" coordorigin="595,400" coordsize="10860,2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tAAxBZG9iZV9DTQAB/+4ADkFkb2JlAGSAAAAAAf/bAIQADAgICAkIDAkJDBELCgsRFQ8M&#10;DA8VGBMTFRMTGBEMDAwMDAwRDAwMDAwMDAwMDAwMDAwMDAwMDAwMDAwMDAwMDAENCwsNDg0QDg4Q&#10;FA4ODhQUDg4ODhQRDAwMDAwREQwMDAwMDBEMDAwMDAwMDAwMDAwMDAwMDAwMDAwMDAwMDAwM/8AA&#10;EQgAoABkAwEiAAIRAQMRAf/dAAQAB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V/8kg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Bf&#10;/JIAAQACAF/8kg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FYAAAA&#10;AFJnaHRsb25nAAAA2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g4QklNBAwAAAAAJewAAAABAAAAZAAAAKAAAAEsAAC7gAAAJdAAGAAB/9j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f/uAA5BZG9iZQBkgAAAAAH/2wCEAAwICAgJ&#10;CAwJCQwRCwoLERUPDAwPFRgTExUTExgRDAwMDAwMEQwMDAwMDAwMDAwMDAwMDAwMDAwMDAwMDAwM&#10;DAwBDQsLDQ4NEA4OEBQODg4UFA4ODg4UEQwMDAwMEREMDAwMDAwRDAwMDAwMDAwMDAwMDAwMDAwM&#10;DAwMDAwMDAwMDP/AABEIAKAAZAMBIgACEQEDEQH/3QAEAAf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BWADYAwERAAIRAQMRAf/dAAQAG/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2470;top:460;width:89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1n8UA&#10;AADaAAAADwAAAGRycy9kb3ducmV2LnhtbESPUUvDQBCE3wv+h2MF39qLBYukvYYoFBSK0ipC35bc&#10;msTm9mJum6T+ek8o+DjMzDfMKhtdo3rqQu3ZwO0sAUVceFtzaeD9bTO9BxUE2WLjmQycKUC2vpqs&#10;MLV+4B31eylVhHBI0UAl0qZah6Iih2HmW+LoffrOoUTZldp2OES4a/Q8SRbaYc1xocKWHisqjvuT&#10;M/DQb89fd/J8HD4Or5uXXBb97ufbmJvrMV+CEhrlP3xpP1kDc/i7Em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nWfxQAAANoAAAAPAAAAAAAAAAAAAAAAAJgCAABkcnMv&#10;ZG93bnJldi54bWxQSwUGAAAAAAQABAD1AAAAigMAAAAA&#10;" fillcolor="yellow" stroked="f">
                  <v:shadow on="t" opacity=".5" offset="-6pt,6pt"/>
                  <v:textbox>
                    <w:txbxContent>
                      <w:p w:rsidR="00B01EE6" w:rsidRPr="007F41B4" w:rsidRDefault="00B01EE6" w:rsidP="00B01EE6">
                        <w:pPr>
                          <w:ind w:firstLine="180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  <w:t xml:space="preserve">  </w:t>
                        </w:r>
                        <w:r w:rsidRPr="00BC6631"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  <w:t xml:space="preserve">ЭТО  </w:t>
                        </w:r>
                        <w:r w:rsidRPr="00A67719"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  <w:t>НЕОБХОДИМО</w:t>
                        </w:r>
                        <w:r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  <w:t xml:space="preserve"> </w:t>
                        </w:r>
                        <w:r w:rsidRPr="007F41B4">
                          <w:rPr>
                            <w:rFonts w:ascii="Arial" w:hAnsi="Arial" w:cs="Arial"/>
                            <w:b/>
                            <w:i/>
                            <w:sz w:val="48"/>
                            <w:szCs w:val="48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ЗНАТЬ</w:t>
                        </w:r>
                        <w:r w:rsidRPr="007F41B4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эмблема" style="position:absolute;left:595;top:400;width:1720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56LEAAAA2gAAAA8AAABkcnMvZG93bnJldi54bWxEj09rAjEUxO+FfofwhN66WdtiZTWKWErb&#10;o38QvD03z93VzcuSpBr99KYg9DjMzG+Y8TSaVpzI+caygn6WgyAurW64UrBefT4PQfiArLG1TAou&#10;5GE6eXwYY6HtmRd0WoZKJAj7AhXUIXSFlL6syaDPbEecvL11BkOSrpLa4TnBTStf8nwgDTacFmrs&#10;aF5TeVz+GgXxa+N+5u+umg0+Yrfabez2cH1T6qkXZyMQgWL4D9/b31rBK/xdSTdAT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X56LEAAAA2gAAAA8AAAAAAAAAAAAAAAAA&#10;nwIAAGRycy9kb3ducmV2LnhtbFBLBQYAAAAABAAEAPcAAACQAwAAAAA=&#10;">
                  <v:imagedata r:id="rId6" o:title="эмблема"/>
                </v:shape>
              </v:group>
            </w:pict>
          </mc:Fallback>
        </mc:AlternateContent>
      </w:r>
      <w:bookmarkEnd w:id="0"/>
    </w:p>
    <w:p w:rsidR="00AC1728" w:rsidRDefault="00AC1728" w:rsidP="00AC1728">
      <w:pPr>
        <w:rPr>
          <w:sz w:val="28"/>
          <w:szCs w:val="28"/>
        </w:rPr>
      </w:pPr>
    </w:p>
    <w:p w:rsidR="00B25DB2" w:rsidRDefault="0092247D" w:rsidP="00B01EE6">
      <w:pPr>
        <w:ind w:left="1418"/>
        <w:jc w:val="center"/>
        <w:outlineLvl w:val="2"/>
        <w:rPr>
          <w:b/>
          <w:bCs/>
          <w:color w:val="C00000"/>
          <w:sz w:val="56"/>
          <w:szCs w:val="56"/>
        </w:rPr>
      </w:pPr>
      <w:r w:rsidRPr="007E1FE0">
        <w:rPr>
          <w:b/>
          <w:bCs/>
          <w:color w:val="C00000"/>
          <w:sz w:val="40"/>
          <w:szCs w:val="40"/>
        </w:rPr>
        <w:t>«</w:t>
      </w:r>
      <w:r w:rsidRPr="00B01EE6">
        <w:rPr>
          <w:b/>
          <w:bCs/>
          <w:color w:val="C00000"/>
          <w:sz w:val="56"/>
          <w:szCs w:val="56"/>
        </w:rPr>
        <w:t>Правила поведения при пожарах»</w:t>
      </w:r>
    </w:p>
    <w:p w:rsidR="00B01EE6" w:rsidRPr="00B01EE6" w:rsidRDefault="00B01EE6" w:rsidP="00B01EE6">
      <w:pPr>
        <w:ind w:left="1418"/>
        <w:jc w:val="center"/>
        <w:outlineLvl w:val="2"/>
        <w:rPr>
          <w:b/>
          <w:bCs/>
          <w:color w:val="C00000"/>
          <w:sz w:val="22"/>
          <w:szCs w:val="22"/>
        </w:rPr>
      </w:pPr>
    </w:p>
    <w:p w:rsidR="00B25DB2" w:rsidRPr="00B01EE6" w:rsidRDefault="00B25DB2" w:rsidP="00B25DB2">
      <w:pPr>
        <w:ind w:left="1276"/>
        <w:jc w:val="center"/>
        <w:outlineLvl w:val="2"/>
        <w:rPr>
          <w:b/>
          <w:color w:val="FF0000"/>
          <w:sz w:val="44"/>
          <w:szCs w:val="44"/>
        </w:rPr>
      </w:pPr>
      <w:r w:rsidRPr="00B01EE6">
        <w:rPr>
          <w:b/>
          <w:color w:val="FF0000"/>
          <w:sz w:val="44"/>
          <w:szCs w:val="44"/>
        </w:rPr>
        <w:t>ПОЖАР НА КУХНЕ ИЛИ НА БАЛКОНЕ</w:t>
      </w:r>
    </w:p>
    <w:p w:rsidR="007E1FE0" w:rsidRPr="007E1FE0" w:rsidRDefault="007E1FE0" w:rsidP="007E1FE0">
      <w:pPr>
        <w:spacing w:before="100" w:beforeAutospacing="1"/>
        <w:jc w:val="both"/>
        <w:rPr>
          <w:b/>
        </w:rPr>
      </w:pPr>
      <w:r w:rsidRPr="007E1FE0">
        <w:rPr>
          <w:b/>
          <w:color w:val="FF0000"/>
        </w:rPr>
        <w:t>Пожар</w:t>
      </w:r>
      <w:r w:rsidRPr="007E1FE0">
        <w:rPr>
          <w:b/>
        </w:rPr>
        <w:t xml:space="preserve"> – это всегда беда. Однако не все знают элементарные правила поведения в случае пожара. И даже знакомое с детства - «звоните 01» - в панике забывается. Вот несколько самых простых советов, которые помогут вам в сложной ситуации. Главное правило – никогда не паниковать!</w:t>
      </w:r>
    </w:p>
    <w:p w:rsidR="004A66D7" w:rsidRPr="004A66D7" w:rsidRDefault="004A66D7" w:rsidP="00196211">
      <w:pPr>
        <w:ind w:left="1134"/>
        <w:jc w:val="center"/>
        <w:rPr>
          <w:b/>
          <w:color w:val="FF0000"/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436605" w:rsidRPr="00470A1A" w:rsidTr="00564F56">
        <w:trPr>
          <w:trHeight w:val="3677"/>
        </w:trPr>
        <w:tc>
          <w:tcPr>
            <w:tcW w:w="10916" w:type="dxa"/>
            <w:tcBorders>
              <w:bottom w:val="single" w:sz="12" w:space="0" w:color="5B9BD5"/>
            </w:tcBorders>
            <w:shd w:val="clear" w:color="auto" w:fill="FFCDCD"/>
          </w:tcPr>
          <w:p w:rsidR="00B25DB2" w:rsidRPr="000C34CB" w:rsidRDefault="007F41B4" w:rsidP="00B25DB2">
            <w:pPr>
              <w:spacing w:before="100" w:beforeAutospacing="1" w:after="100" w:afterAutospacing="1" w:line="312" w:lineRule="atLeast"/>
              <w:ind w:left="4004"/>
              <w:jc w:val="both"/>
              <w:rPr>
                <w:b/>
                <w:color w:val="0070C0"/>
                <w:sz w:val="28"/>
                <w:szCs w:val="28"/>
              </w:rPr>
            </w:pPr>
            <w:r w:rsidRPr="000C34CB">
              <w:rPr>
                <w:noProof/>
                <w:color w:val="0070C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15240</wp:posOffset>
                  </wp:positionV>
                  <wp:extent cx="2431415" cy="2027555"/>
                  <wp:effectExtent l="0" t="0" r="6985" b="0"/>
                  <wp:wrapNone/>
                  <wp:docPr id="40" name="Рисунок 40" descr="http://mariinsk.frant.me/files/images/ea/ca/7ed5417469b5c02db5688fde1d4b84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ariinsk.frant.me/files/images/ea/ca/7ed5417469b5c02db5688fde1d4b84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DB2" w:rsidRPr="000C34CB">
              <w:rPr>
                <w:b/>
                <w:color w:val="0070C0"/>
                <w:sz w:val="28"/>
                <w:szCs w:val="28"/>
              </w:rPr>
              <w:t xml:space="preserve">На кухне и балконе чаще всего происходят масштабные возгорания. Как от этого уберечься? </w:t>
            </w:r>
          </w:p>
          <w:p w:rsidR="00A41741" w:rsidRDefault="00B25DB2" w:rsidP="00B25DB2">
            <w:pPr>
              <w:suppressAutoHyphens w:val="0"/>
              <w:ind w:left="4004"/>
              <w:jc w:val="both"/>
              <w:rPr>
                <w:sz w:val="28"/>
                <w:szCs w:val="28"/>
              </w:rPr>
            </w:pPr>
            <w:r w:rsidRPr="00A41741">
              <w:rPr>
                <w:sz w:val="28"/>
                <w:szCs w:val="28"/>
              </w:rPr>
              <w:t xml:space="preserve">Помните, что опасно хранить на кухне и на балконе легковоспламеняющиеся вещества, различные тряпки. Ведь даже случайно залетевший на балкон окурок может стать причиной сильного пожара! Точно также и на кухне - развевающиеся от ветерка занавески могут вспыхнуть, если они висят в непосредственной близости от плиты. </w:t>
            </w:r>
          </w:p>
          <w:p w:rsidR="00436605" w:rsidRPr="00470A1A" w:rsidRDefault="00B25DB2" w:rsidP="00A41741">
            <w:pPr>
              <w:suppressAutoHyphens w:val="0"/>
              <w:ind w:left="34"/>
              <w:jc w:val="both"/>
              <w:rPr>
                <w:b/>
                <w:bCs/>
                <w:sz w:val="40"/>
                <w:szCs w:val="40"/>
              </w:rPr>
            </w:pPr>
            <w:r w:rsidRPr="00A41741">
              <w:rPr>
                <w:sz w:val="28"/>
                <w:szCs w:val="28"/>
              </w:rPr>
              <w:t>Поэтому не следует загромождать кухню и балкон ненужными вещами, старой мебелью, макулатурой и другими предметами, которые могут послужить «пищей» огню.</w:t>
            </w:r>
          </w:p>
        </w:tc>
      </w:tr>
      <w:tr w:rsidR="00196211" w:rsidRPr="00470A1A" w:rsidTr="00A41741">
        <w:tc>
          <w:tcPr>
            <w:tcW w:w="10916" w:type="dxa"/>
            <w:tcBorders>
              <w:bottom w:val="single" w:sz="12" w:space="0" w:color="2F5496"/>
            </w:tcBorders>
            <w:shd w:val="clear" w:color="auto" w:fill="D2ECB6"/>
          </w:tcPr>
          <w:p w:rsidR="00A41741" w:rsidRPr="00A41741" w:rsidRDefault="007F41B4" w:rsidP="00A41741">
            <w:pPr>
              <w:ind w:right="4003"/>
              <w:jc w:val="center"/>
              <w:rPr>
                <w:b/>
                <w:color w:val="C00000"/>
                <w:sz w:val="32"/>
                <w:szCs w:val="32"/>
              </w:rPr>
            </w:pPr>
            <w:r w:rsidRPr="00A41741">
              <w:rPr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4336415</wp:posOffset>
                  </wp:positionH>
                  <wp:positionV relativeFrom="paragraph">
                    <wp:posOffset>26670</wp:posOffset>
                  </wp:positionV>
                  <wp:extent cx="2452370" cy="1928495"/>
                  <wp:effectExtent l="0" t="0" r="5080" b="0"/>
                  <wp:wrapNone/>
                  <wp:docPr id="39" name="Рисунок 39" descr="http://news.progorodnn.ru/userfiles/picoriginal/img-20131106113555-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news.progorodnn.ru/userfiles/picoriginal/img-20131106113555-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741" w:rsidRPr="00A41741">
              <w:rPr>
                <w:b/>
                <w:color w:val="C00000"/>
                <w:sz w:val="32"/>
                <w:szCs w:val="32"/>
              </w:rPr>
              <w:t>Что делать?</w:t>
            </w:r>
          </w:p>
          <w:p w:rsidR="00A41741" w:rsidRDefault="00A41741" w:rsidP="00A41741">
            <w:pPr>
              <w:ind w:right="4003" w:firstLine="176"/>
              <w:jc w:val="both"/>
              <w:rPr>
                <w:sz w:val="28"/>
                <w:szCs w:val="28"/>
              </w:rPr>
            </w:pPr>
            <w:r w:rsidRPr="00A41741">
              <w:rPr>
                <w:sz w:val="28"/>
                <w:szCs w:val="28"/>
              </w:rPr>
              <w:t xml:space="preserve">Если загорелось масло (в кастрюле или на сковороде), то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- иначе огонь вспыхнет вновь. Тряпку из грубой ткани (такая всегда должна быть на кухне) накиньте на руки, предохраняя их от огня. После этого, чтобы перекрыть доступ воздуха к огню, осторожно накиньте ее на горящий предмет. </w:t>
            </w:r>
          </w:p>
          <w:p w:rsidR="00ED15B1" w:rsidRPr="006231E8" w:rsidRDefault="00A41741" w:rsidP="00A41741">
            <w:pPr>
              <w:ind w:right="176" w:firstLine="176"/>
              <w:jc w:val="both"/>
              <w:rPr>
                <w:b/>
                <w:bCs/>
                <w:sz w:val="20"/>
                <w:szCs w:val="20"/>
              </w:rPr>
            </w:pPr>
            <w:r w:rsidRPr="00A41741">
              <w:rPr>
                <w:sz w:val="28"/>
                <w:szCs w:val="28"/>
              </w:rPr>
              <w:t>При попадании горящего масла, жира на пол или стены используйте для тушения любой стиральный порошок (как порошковый огнетушитель), засыпая им огонь. При перегреве плиты сначала нужно отключить ее, а затем накрыть спираль мокрой тряпкой. На балконе следует хранить все предметы или под плотным кожухом, или в металлических ящиках. Пожарные также рекомендуют держать на балконе ведро с песком.</w:t>
            </w:r>
          </w:p>
        </w:tc>
      </w:tr>
    </w:tbl>
    <w:p w:rsidR="00B01EE6" w:rsidRPr="00564F56" w:rsidRDefault="00B01EE6" w:rsidP="00B01EE6">
      <w:pPr>
        <w:ind w:left="-426"/>
        <w:jc w:val="center"/>
        <w:rPr>
          <w:b/>
          <w:color w:val="FF0000"/>
          <w:sz w:val="28"/>
          <w:szCs w:val="28"/>
        </w:rPr>
      </w:pPr>
      <w:r w:rsidRPr="00564F56">
        <w:rPr>
          <w:b/>
          <w:color w:val="FF0000"/>
          <w:sz w:val="28"/>
          <w:szCs w:val="28"/>
        </w:rPr>
        <w:t>ПОМНИТЕ!</w:t>
      </w:r>
    </w:p>
    <w:p w:rsidR="00B01EE6" w:rsidRDefault="00B01EE6" w:rsidP="00B01EE6">
      <w:pPr>
        <w:ind w:left="-426"/>
        <w:jc w:val="center"/>
        <w:rPr>
          <w:b/>
          <w:color w:val="FF0000"/>
          <w:sz w:val="28"/>
          <w:szCs w:val="28"/>
        </w:rPr>
      </w:pPr>
      <w:r w:rsidRPr="00564F56">
        <w:rPr>
          <w:b/>
          <w:color w:val="FF0000"/>
          <w:sz w:val="28"/>
          <w:szCs w:val="28"/>
        </w:rPr>
        <w:t>Ваши знания и умения, правильные и грамотные действия могут сохранить жизнь.</w:t>
      </w:r>
    </w:p>
    <w:p w:rsidR="00B01EE6" w:rsidRPr="00B01EE6" w:rsidRDefault="00B01EE6" w:rsidP="00B01EE6">
      <w:pPr>
        <w:ind w:left="-426"/>
        <w:jc w:val="center"/>
        <w:rPr>
          <w:b/>
          <w:color w:val="FF0000"/>
          <w:sz w:val="16"/>
          <w:szCs w:val="16"/>
        </w:rPr>
      </w:pPr>
    </w:p>
    <w:p w:rsidR="00B01EE6" w:rsidRPr="001E2A56" w:rsidRDefault="00B01EE6" w:rsidP="00B01EE6">
      <w:pPr>
        <w:pStyle w:val="af1"/>
        <w:spacing w:before="0" w:beforeAutospacing="0" w:after="0" w:afterAutospacing="0"/>
        <w:jc w:val="center"/>
        <w:rPr>
          <w:b/>
          <w:color w:val="FF0000"/>
        </w:rPr>
      </w:pPr>
      <w:r w:rsidRPr="001E2A56">
        <w:rPr>
          <w:b/>
          <w:bCs/>
          <w:caps/>
          <w:color w:val="139D20"/>
        </w:rPr>
        <w:t>ЗАПОМНИ!</w:t>
      </w:r>
      <w:r w:rsidRPr="001E2A56">
        <w:rPr>
          <w:b/>
          <w:bCs/>
          <w:caps/>
          <w:color w:val="1ABC04"/>
        </w:rPr>
        <w:t xml:space="preserve"> </w:t>
      </w:r>
      <w:r w:rsidRPr="001E2A56">
        <w:rPr>
          <w:b/>
          <w:bCs/>
          <w:caps/>
          <w:color w:val="C00000"/>
        </w:rPr>
        <w:t>ТЕЛЕФОНЫ ЭКСТРЕННЫХ СЛУЖБ</w:t>
      </w:r>
    </w:p>
    <w:p w:rsidR="00B01EE6" w:rsidRPr="009D2281" w:rsidRDefault="00B01EE6" w:rsidP="00B01EE6">
      <w:pPr>
        <w:pStyle w:val="af1"/>
        <w:spacing w:before="0" w:beforeAutospacing="0" w:after="0" w:afterAutospacing="0"/>
        <w:ind w:left="3437"/>
        <w:rPr>
          <w:b/>
          <w:color w:val="FF0000"/>
          <w:sz w:val="28"/>
          <w:szCs w:val="28"/>
        </w:rPr>
      </w:pPr>
      <w:r w:rsidRPr="009D2281">
        <w:rPr>
          <w:b/>
          <w:color w:val="FF0000"/>
          <w:sz w:val="28"/>
          <w:szCs w:val="28"/>
        </w:rPr>
        <w:t>101 (01) - Пожарная охрана и спасатели</w:t>
      </w:r>
    </w:p>
    <w:p w:rsidR="00B01EE6" w:rsidRPr="00025CEF" w:rsidRDefault="00B01EE6" w:rsidP="00B01EE6">
      <w:pPr>
        <w:pStyle w:val="af1"/>
        <w:spacing w:before="0" w:beforeAutospacing="0" w:after="0" w:afterAutospacing="0"/>
        <w:ind w:left="3437"/>
        <w:rPr>
          <w:b/>
          <w:color w:val="0070C0"/>
          <w:sz w:val="28"/>
          <w:szCs w:val="28"/>
        </w:rPr>
      </w:pPr>
      <w:r w:rsidRPr="00025CEF">
        <w:rPr>
          <w:b/>
          <w:color w:val="0070C0"/>
          <w:sz w:val="28"/>
          <w:szCs w:val="28"/>
        </w:rPr>
        <w:t>102 (02) - Полиция</w:t>
      </w:r>
    </w:p>
    <w:p w:rsidR="00B01EE6" w:rsidRPr="00025CEF" w:rsidRDefault="00B01EE6" w:rsidP="00B01EE6">
      <w:pPr>
        <w:pStyle w:val="af1"/>
        <w:spacing w:before="0" w:beforeAutospacing="0" w:after="0" w:afterAutospacing="0"/>
        <w:ind w:left="3437"/>
        <w:rPr>
          <w:b/>
          <w:color w:val="00B050"/>
          <w:sz w:val="28"/>
          <w:szCs w:val="28"/>
        </w:rPr>
      </w:pPr>
      <w:r w:rsidRPr="00025CEF">
        <w:rPr>
          <w:b/>
          <w:color w:val="00B050"/>
          <w:sz w:val="28"/>
          <w:szCs w:val="28"/>
        </w:rPr>
        <w:t>103 (03) - Скорая помощь</w:t>
      </w:r>
    </w:p>
    <w:p w:rsidR="00B25DB2" w:rsidRPr="00436605" w:rsidRDefault="00B01EE6" w:rsidP="00B01EE6">
      <w:pPr>
        <w:ind w:left="1701"/>
        <w:jc w:val="center"/>
        <w:rPr>
          <w:b/>
          <w:bCs/>
          <w:i/>
          <w:iCs/>
          <w:color w:val="C00000"/>
          <w:sz w:val="44"/>
          <w:szCs w:val="44"/>
        </w:rPr>
      </w:pPr>
      <w:r w:rsidRPr="009D2281">
        <w:rPr>
          <w:b/>
          <w:color w:val="806000"/>
          <w:sz w:val="28"/>
          <w:szCs w:val="28"/>
        </w:rPr>
        <w:t>104 (04) - Аварийная служба газовой сети</w:t>
      </w:r>
    </w:p>
    <w:sectPr w:rsidR="00B25DB2" w:rsidRPr="00436605" w:rsidSect="00564F56">
      <w:footnotePr>
        <w:pos w:val="beneathText"/>
      </w:footnotePr>
      <w:pgSz w:w="11905" w:h="16837"/>
      <w:pgMar w:top="851" w:right="565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492A36"/>
    <w:multiLevelType w:val="multilevel"/>
    <w:tmpl w:val="1DE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926EE4"/>
    <w:multiLevelType w:val="multilevel"/>
    <w:tmpl w:val="C60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E9D244B"/>
    <w:multiLevelType w:val="multilevel"/>
    <w:tmpl w:val="2A4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CE84508"/>
    <w:multiLevelType w:val="multilevel"/>
    <w:tmpl w:val="129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D0D6245"/>
    <w:multiLevelType w:val="multilevel"/>
    <w:tmpl w:val="606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22E41"/>
    <w:multiLevelType w:val="multilevel"/>
    <w:tmpl w:val="5A1C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012B3"/>
    <w:multiLevelType w:val="multilevel"/>
    <w:tmpl w:val="3CF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10732"/>
    <w:rsid w:val="000737AD"/>
    <w:rsid w:val="00091585"/>
    <w:rsid w:val="000C34CB"/>
    <w:rsid w:val="00124529"/>
    <w:rsid w:val="00150735"/>
    <w:rsid w:val="001567D1"/>
    <w:rsid w:val="00160100"/>
    <w:rsid w:val="001703AB"/>
    <w:rsid w:val="00196211"/>
    <w:rsid w:val="002068AE"/>
    <w:rsid w:val="003513BE"/>
    <w:rsid w:val="00376F47"/>
    <w:rsid w:val="003F0293"/>
    <w:rsid w:val="00436605"/>
    <w:rsid w:val="00470A1A"/>
    <w:rsid w:val="004A66D7"/>
    <w:rsid w:val="004D6FF8"/>
    <w:rsid w:val="004F55A5"/>
    <w:rsid w:val="005003FA"/>
    <w:rsid w:val="0050649B"/>
    <w:rsid w:val="00513662"/>
    <w:rsid w:val="00551510"/>
    <w:rsid w:val="00564F56"/>
    <w:rsid w:val="006231E8"/>
    <w:rsid w:val="007E1FE0"/>
    <w:rsid w:val="007F41B4"/>
    <w:rsid w:val="00801450"/>
    <w:rsid w:val="008347F0"/>
    <w:rsid w:val="008643D0"/>
    <w:rsid w:val="00911472"/>
    <w:rsid w:val="0092247D"/>
    <w:rsid w:val="009252C1"/>
    <w:rsid w:val="00946711"/>
    <w:rsid w:val="00991A6C"/>
    <w:rsid w:val="00A41741"/>
    <w:rsid w:val="00AC1728"/>
    <w:rsid w:val="00B01EE6"/>
    <w:rsid w:val="00B206AD"/>
    <w:rsid w:val="00B25DB2"/>
    <w:rsid w:val="00B87B19"/>
    <w:rsid w:val="00BC6631"/>
    <w:rsid w:val="00C079B8"/>
    <w:rsid w:val="00C12860"/>
    <w:rsid w:val="00C26DD4"/>
    <w:rsid w:val="00DA05A3"/>
    <w:rsid w:val="00E11181"/>
    <w:rsid w:val="00E3360A"/>
    <w:rsid w:val="00ED15B1"/>
    <w:rsid w:val="00F504A1"/>
    <w:rsid w:val="00F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36AA-3E40-4CAB-B4A3-F4FCCDF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9252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9252C1"/>
  </w:style>
  <w:style w:type="character" w:styleId="af2">
    <w:name w:val="Hyperlink"/>
    <w:uiPriority w:val="99"/>
    <w:unhideWhenUsed/>
    <w:rsid w:val="0092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riinsk.frant.me/files/images/ea/ca/7ed5417469b5c02db5688fde1d4b84f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news.progorodnn.ru/userfiles/picoriginal/img-20131106113555-3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1996</CharactersWithSpaces>
  <SharedDoc>false</SharedDoc>
  <HLinks>
    <vt:vector size="12" baseType="variant">
      <vt:variant>
        <vt:i4>4128801</vt:i4>
      </vt:variant>
      <vt:variant>
        <vt:i4>-1</vt:i4>
      </vt:variant>
      <vt:variant>
        <vt:i4>1063</vt:i4>
      </vt:variant>
      <vt:variant>
        <vt:i4>1</vt:i4>
      </vt:variant>
      <vt:variant>
        <vt:lpwstr>http://news.progorodnn.ru/userfiles/picoriginal/img-20131106113555-312.jpg</vt:lpwstr>
      </vt:variant>
      <vt:variant>
        <vt:lpwstr/>
      </vt:variant>
      <vt:variant>
        <vt:i4>1769500</vt:i4>
      </vt:variant>
      <vt:variant>
        <vt:i4>-1</vt:i4>
      </vt:variant>
      <vt:variant>
        <vt:i4>1064</vt:i4>
      </vt:variant>
      <vt:variant>
        <vt:i4>1</vt:i4>
      </vt:variant>
      <vt:variant>
        <vt:lpwstr>http://mariinsk.frant.me/files/images/ea/ca/7ed5417469b5c02db5688fde1d4b84ff.jpg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Buranv</cp:lastModifiedBy>
  <cp:revision>2</cp:revision>
  <cp:lastPrinted>2016-04-13T07:42:00Z</cp:lastPrinted>
  <dcterms:created xsi:type="dcterms:W3CDTF">2017-03-28T06:37:00Z</dcterms:created>
  <dcterms:modified xsi:type="dcterms:W3CDTF">2017-03-28T06:37:00Z</dcterms:modified>
</cp:coreProperties>
</file>