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E66" w:rsidRPr="008D4E66" w:rsidRDefault="008D4E66" w:rsidP="00D51099">
      <w:pPr>
        <w:ind w:firstLine="709"/>
        <w:jc w:val="center"/>
        <w:rPr>
          <w:rFonts w:ascii="Arial" w:hAnsi="Arial" w:cs="Arial"/>
        </w:rPr>
      </w:pPr>
      <w:r w:rsidRPr="008D4E66">
        <w:rPr>
          <w:rFonts w:ascii="Arial" w:hAnsi="Arial" w:cs="Arial"/>
        </w:rPr>
        <w:t>КРАСНОДАРСКИЙ КРАЙ</w:t>
      </w:r>
    </w:p>
    <w:p w:rsidR="008D4E66" w:rsidRPr="008D4E66" w:rsidRDefault="008D4E66" w:rsidP="00D51099">
      <w:pPr>
        <w:ind w:firstLine="709"/>
        <w:jc w:val="center"/>
        <w:rPr>
          <w:rFonts w:ascii="Arial" w:hAnsi="Arial" w:cs="Arial"/>
        </w:rPr>
      </w:pPr>
      <w:r w:rsidRPr="008D4E66">
        <w:rPr>
          <w:rFonts w:ascii="Arial" w:hAnsi="Arial" w:cs="Arial"/>
        </w:rPr>
        <w:t>ВЫСЕЛКОВСКИЙ РАЙОН</w:t>
      </w:r>
    </w:p>
    <w:p w:rsidR="008D4E66" w:rsidRPr="008D4E66" w:rsidRDefault="008D4E66" w:rsidP="00D51099">
      <w:pPr>
        <w:ind w:firstLine="709"/>
        <w:jc w:val="center"/>
        <w:rPr>
          <w:rFonts w:ascii="Arial" w:hAnsi="Arial" w:cs="Arial"/>
        </w:rPr>
      </w:pPr>
      <w:r w:rsidRPr="008D4E66">
        <w:rPr>
          <w:rFonts w:ascii="Arial" w:hAnsi="Arial" w:cs="Arial"/>
        </w:rPr>
        <w:t>НОВОМАЛОРОССИЙСКОЕ СЕЛЬСКОЕ ПОСЕЛЕНИЕ</w:t>
      </w:r>
    </w:p>
    <w:p w:rsidR="008D4E66" w:rsidRPr="008D4E66" w:rsidRDefault="008D4E66" w:rsidP="00D51099">
      <w:pPr>
        <w:ind w:firstLine="709"/>
        <w:jc w:val="center"/>
        <w:rPr>
          <w:rFonts w:ascii="Arial" w:hAnsi="Arial" w:cs="Arial"/>
        </w:rPr>
      </w:pPr>
      <w:r w:rsidRPr="008D4E66">
        <w:rPr>
          <w:rFonts w:ascii="Arial" w:hAnsi="Arial" w:cs="Arial"/>
        </w:rPr>
        <w:t>ВЫСЕЛКОВСКОГО РАЙОНА</w:t>
      </w:r>
    </w:p>
    <w:p w:rsidR="008D4E66" w:rsidRPr="008D4E66" w:rsidRDefault="008D4E66" w:rsidP="00D51099">
      <w:pPr>
        <w:ind w:firstLine="709"/>
        <w:jc w:val="center"/>
        <w:rPr>
          <w:rFonts w:ascii="Arial" w:hAnsi="Arial" w:cs="Arial"/>
        </w:rPr>
      </w:pPr>
    </w:p>
    <w:p w:rsidR="008D4E66" w:rsidRPr="008D4E66" w:rsidRDefault="008D4E66" w:rsidP="00D51099">
      <w:pPr>
        <w:ind w:firstLine="709"/>
        <w:jc w:val="center"/>
        <w:rPr>
          <w:rFonts w:ascii="Arial" w:hAnsi="Arial" w:cs="Arial"/>
        </w:rPr>
      </w:pPr>
      <w:r w:rsidRPr="008D4E66">
        <w:rPr>
          <w:rFonts w:ascii="Arial" w:hAnsi="Arial" w:cs="Arial"/>
        </w:rPr>
        <w:t>ПОСТАНОВЛЕНИЕ</w:t>
      </w:r>
    </w:p>
    <w:p w:rsidR="008D4E66" w:rsidRPr="008D4E66" w:rsidRDefault="008D4E66" w:rsidP="00D51099">
      <w:pPr>
        <w:ind w:firstLine="709"/>
        <w:jc w:val="center"/>
        <w:rPr>
          <w:rFonts w:ascii="Arial" w:hAnsi="Arial" w:cs="Arial"/>
        </w:rPr>
      </w:pPr>
    </w:p>
    <w:p w:rsidR="008D4E66" w:rsidRPr="008D4E66" w:rsidRDefault="00575028" w:rsidP="00D51099">
      <w:pPr>
        <w:tabs>
          <w:tab w:val="left" w:pos="0"/>
        </w:tabs>
        <w:ind w:right="-42" w:firstLine="709"/>
        <w:jc w:val="center"/>
        <w:rPr>
          <w:rFonts w:ascii="Arial" w:hAnsi="Arial" w:cs="Arial"/>
        </w:rPr>
      </w:pPr>
      <w:r>
        <w:rPr>
          <w:rFonts w:ascii="Arial" w:hAnsi="Arial" w:cs="Arial"/>
        </w:rPr>
        <w:t>05</w:t>
      </w:r>
      <w:r w:rsidR="008D4E66" w:rsidRPr="008D4E66">
        <w:rPr>
          <w:rFonts w:ascii="Arial" w:hAnsi="Arial" w:cs="Arial"/>
        </w:rPr>
        <w:t xml:space="preserve"> </w:t>
      </w:r>
      <w:r>
        <w:rPr>
          <w:rFonts w:ascii="Arial" w:hAnsi="Arial" w:cs="Arial"/>
        </w:rPr>
        <w:t>ма</w:t>
      </w:r>
      <w:r w:rsidR="008D4E66" w:rsidRPr="008D4E66">
        <w:rPr>
          <w:rFonts w:ascii="Arial" w:hAnsi="Arial" w:cs="Arial"/>
        </w:rPr>
        <w:t>я 2015 года</w:t>
      </w:r>
      <w:r w:rsidR="008D4E66" w:rsidRPr="008D4E66">
        <w:rPr>
          <w:rFonts w:ascii="Arial" w:hAnsi="Arial" w:cs="Arial"/>
        </w:rPr>
        <w:tab/>
      </w:r>
      <w:r w:rsidR="008D4E66" w:rsidRPr="008D4E66">
        <w:rPr>
          <w:rFonts w:ascii="Arial" w:hAnsi="Arial" w:cs="Arial"/>
        </w:rPr>
        <w:tab/>
      </w:r>
      <w:r>
        <w:rPr>
          <w:rFonts w:ascii="Arial" w:hAnsi="Arial" w:cs="Arial"/>
        </w:rPr>
        <w:tab/>
      </w:r>
      <w:r w:rsidR="008D4E66" w:rsidRPr="008D4E66">
        <w:rPr>
          <w:rFonts w:ascii="Arial" w:hAnsi="Arial" w:cs="Arial"/>
        </w:rPr>
        <w:t>№</w:t>
      </w:r>
      <w:r>
        <w:rPr>
          <w:rFonts w:ascii="Arial" w:hAnsi="Arial" w:cs="Arial"/>
        </w:rPr>
        <w:t xml:space="preserve"> 64</w:t>
      </w:r>
      <w:r w:rsidR="00EC29C3">
        <w:rPr>
          <w:rFonts w:ascii="Arial" w:hAnsi="Arial" w:cs="Arial"/>
        </w:rPr>
        <w:tab/>
      </w:r>
      <w:r w:rsidR="00EC29C3">
        <w:rPr>
          <w:rFonts w:ascii="Arial" w:hAnsi="Arial" w:cs="Arial"/>
        </w:rPr>
        <w:tab/>
      </w:r>
      <w:r w:rsidR="008D4E66" w:rsidRPr="008D4E66">
        <w:rPr>
          <w:rFonts w:ascii="Arial" w:hAnsi="Arial" w:cs="Arial"/>
        </w:rPr>
        <w:t>ст. Новомалороссийская</w:t>
      </w:r>
    </w:p>
    <w:p w:rsidR="008D4E66" w:rsidRPr="008D4E66" w:rsidRDefault="008D4E66" w:rsidP="00D51099">
      <w:pPr>
        <w:ind w:firstLine="709"/>
        <w:jc w:val="center"/>
        <w:rPr>
          <w:rFonts w:ascii="Arial" w:hAnsi="Arial" w:cs="Arial"/>
          <w:b/>
        </w:rPr>
      </w:pPr>
    </w:p>
    <w:p w:rsidR="00505040" w:rsidRPr="00575028" w:rsidRDefault="00FA6DC4" w:rsidP="00575028">
      <w:pPr>
        <w:ind w:firstLine="709"/>
        <w:jc w:val="center"/>
        <w:rPr>
          <w:rFonts w:ascii="Arial" w:hAnsi="Arial" w:cs="Arial"/>
          <w:b/>
          <w:sz w:val="32"/>
          <w:szCs w:val="32"/>
        </w:rPr>
      </w:pPr>
      <w:r w:rsidRPr="00575028">
        <w:rPr>
          <w:rFonts w:ascii="Arial" w:hAnsi="Arial" w:cs="Arial"/>
          <w:b/>
          <w:sz w:val="32"/>
          <w:szCs w:val="32"/>
        </w:rPr>
        <w:t>Об утверждении административного</w:t>
      </w:r>
      <w:r w:rsidR="00505040" w:rsidRPr="00575028">
        <w:rPr>
          <w:rFonts w:ascii="Arial" w:hAnsi="Arial" w:cs="Arial"/>
          <w:b/>
          <w:sz w:val="32"/>
          <w:szCs w:val="32"/>
        </w:rPr>
        <w:t xml:space="preserve"> регламента</w:t>
      </w:r>
    </w:p>
    <w:p w:rsidR="00575028" w:rsidRDefault="00505040" w:rsidP="00575028">
      <w:pPr>
        <w:ind w:firstLine="709"/>
        <w:jc w:val="center"/>
        <w:rPr>
          <w:rFonts w:ascii="Arial" w:hAnsi="Arial" w:cs="Arial"/>
          <w:b/>
          <w:sz w:val="32"/>
          <w:szCs w:val="32"/>
        </w:rPr>
      </w:pPr>
      <w:r w:rsidRPr="00575028">
        <w:rPr>
          <w:rFonts w:ascii="Arial" w:hAnsi="Arial" w:cs="Arial"/>
          <w:b/>
          <w:sz w:val="32"/>
          <w:szCs w:val="32"/>
        </w:rPr>
        <w:t xml:space="preserve">предоставления </w:t>
      </w:r>
      <w:r w:rsidR="00FA6DC4" w:rsidRPr="00575028">
        <w:rPr>
          <w:rFonts w:ascii="Arial" w:hAnsi="Arial" w:cs="Arial"/>
          <w:b/>
          <w:sz w:val="32"/>
          <w:szCs w:val="32"/>
        </w:rPr>
        <w:t>муниципальной услуги</w:t>
      </w:r>
      <w:r w:rsidRPr="00575028">
        <w:rPr>
          <w:rFonts w:ascii="Arial" w:hAnsi="Arial" w:cs="Arial"/>
          <w:b/>
          <w:sz w:val="32"/>
          <w:szCs w:val="32"/>
        </w:rPr>
        <w:t xml:space="preserve"> «Предоставление</w:t>
      </w:r>
      <w:r w:rsidR="00575028">
        <w:rPr>
          <w:rFonts w:ascii="Arial" w:hAnsi="Arial" w:cs="Arial"/>
          <w:b/>
          <w:sz w:val="32"/>
          <w:szCs w:val="32"/>
        </w:rPr>
        <w:t xml:space="preserve"> </w:t>
      </w:r>
      <w:r w:rsidR="00FA6DC4" w:rsidRPr="00575028">
        <w:rPr>
          <w:rFonts w:ascii="Arial" w:hAnsi="Arial" w:cs="Arial"/>
          <w:b/>
          <w:sz w:val="32"/>
          <w:szCs w:val="32"/>
        </w:rPr>
        <w:t>гражданам, имеющим трех</w:t>
      </w:r>
    </w:p>
    <w:p w:rsidR="00575028" w:rsidRDefault="00FA6DC4" w:rsidP="00575028">
      <w:pPr>
        <w:ind w:firstLine="709"/>
        <w:jc w:val="center"/>
        <w:rPr>
          <w:rFonts w:ascii="Arial" w:hAnsi="Arial" w:cs="Arial"/>
          <w:b/>
          <w:sz w:val="32"/>
          <w:szCs w:val="32"/>
        </w:rPr>
      </w:pPr>
      <w:r w:rsidRPr="00575028">
        <w:rPr>
          <w:rFonts w:ascii="Arial" w:hAnsi="Arial" w:cs="Arial"/>
          <w:b/>
          <w:sz w:val="32"/>
          <w:szCs w:val="32"/>
        </w:rPr>
        <w:t>и более детей, в аренду</w:t>
      </w:r>
      <w:r w:rsidR="00505040" w:rsidRPr="00575028">
        <w:rPr>
          <w:rFonts w:ascii="Arial" w:hAnsi="Arial" w:cs="Arial"/>
          <w:b/>
          <w:sz w:val="32"/>
          <w:szCs w:val="32"/>
        </w:rPr>
        <w:t xml:space="preserve"> земельных</w:t>
      </w:r>
      <w:r w:rsidR="00575028">
        <w:rPr>
          <w:rFonts w:ascii="Arial" w:hAnsi="Arial" w:cs="Arial"/>
          <w:b/>
          <w:sz w:val="32"/>
          <w:szCs w:val="32"/>
        </w:rPr>
        <w:t xml:space="preserve"> </w:t>
      </w:r>
      <w:r w:rsidRPr="00575028">
        <w:rPr>
          <w:rFonts w:ascii="Arial" w:hAnsi="Arial" w:cs="Arial"/>
          <w:b/>
          <w:sz w:val="32"/>
          <w:szCs w:val="32"/>
        </w:rPr>
        <w:t>участков</w:t>
      </w:r>
    </w:p>
    <w:p w:rsidR="00505040" w:rsidRPr="00575028" w:rsidRDefault="00FA6DC4" w:rsidP="00575028">
      <w:pPr>
        <w:ind w:firstLine="709"/>
        <w:jc w:val="center"/>
        <w:rPr>
          <w:rFonts w:ascii="Arial" w:hAnsi="Arial" w:cs="Arial"/>
          <w:b/>
          <w:sz w:val="32"/>
          <w:szCs w:val="32"/>
        </w:rPr>
      </w:pPr>
      <w:r w:rsidRPr="00575028">
        <w:rPr>
          <w:rFonts w:ascii="Arial" w:hAnsi="Arial" w:cs="Arial"/>
          <w:b/>
          <w:sz w:val="32"/>
          <w:szCs w:val="32"/>
        </w:rPr>
        <w:t xml:space="preserve">для индивидуального жилищного </w:t>
      </w:r>
      <w:r w:rsidR="00505040" w:rsidRPr="00575028">
        <w:rPr>
          <w:rFonts w:ascii="Arial" w:hAnsi="Arial" w:cs="Arial"/>
          <w:b/>
          <w:sz w:val="32"/>
          <w:szCs w:val="32"/>
        </w:rPr>
        <w:t>строительства</w:t>
      </w:r>
    </w:p>
    <w:p w:rsidR="00FA6DC4" w:rsidRPr="00575028" w:rsidRDefault="00FA6DC4" w:rsidP="00575028">
      <w:pPr>
        <w:ind w:firstLine="709"/>
        <w:jc w:val="center"/>
        <w:rPr>
          <w:rFonts w:ascii="Arial" w:hAnsi="Arial" w:cs="Arial"/>
          <w:b/>
          <w:sz w:val="32"/>
          <w:szCs w:val="32"/>
        </w:rPr>
      </w:pPr>
      <w:r w:rsidRPr="00575028">
        <w:rPr>
          <w:rFonts w:ascii="Arial" w:hAnsi="Arial" w:cs="Arial"/>
          <w:b/>
          <w:sz w:val="32"/>
          <w:szCs w:val="32"/>
        </w:rPr>
        <w:t>или для ведения личного подсобного хозяйства»</w:t>
      </w:r>
    </w:p>
    <w:p w:rsidR="00FA6DC4" w:rsidRPr="00575028" w:rsidRDefault="00FA6DC4" w:rsidP="00575028">
      <w:pPr>
        <w:ind w:firstLine="709"/>
        <w:jc w:val="center"/>
        <w:rPr>
          <w:rFonts w:ascii="Arial" w:hAnsi="Arial" w:cs="Arial"/>
        </w:rPr>
      </w:pPr>
    </w:p>
    <w:p w:rsidR="00FA6DC4" w:rsidRPr="008D4E66" w:rsidRDefault="00FA6DC4" w:rsidP="00575028">
      <w:pPr>
        <w:ind w:firstLine="709"/>
        <w:jc w:val="center"/>
        <w:rPr>
          <w:rFonts w:ascii="Arial" w:hAnsi="Arial" w:cs="Arial"/>
        </w:rPr>
      </w:pPr>
    </w:p>
    <w:p w:rsidR="00FA6DC4" w:rsidRPr="008D4E66" w:rsidRDefault="00FA6DC4" w:rsidP="00D51099">
      <w:pPr>
        <w:pStyle w:val="ConsPlusNormal"/>
        <w:ind w:firstLine="709"/>
        <w:jc w:val="both"/>
        <w:rPr>
          <w:rFonts w:cs="Arial"/>
          <w:sz w:val="24"/>
          <w:szCs w:val="24"/>
        </w:rPr>
      </w:pPr>
      <w:r w:rsidRPr="008D4E66">
        <w:rPr>
          <w:rFonts w:cs="Arial"/>
          <w:sz w:val="24"/>
          <w:szCs w:val="24"/>
        </w:rPr>
        <w:t>В соответствии с Федеральным законом от 6 октября 2003 года</w:t>
      </w:r>
      <w:r w:rsidR="00505040" w:rsidRPr="008D4E66">
        <w:rPr>
          <w:rFonts w:cs="Arial"/>
          <w:sz w:val="24"/>
          <w:szCs w:val="24"/>
        </w:rPr>
        <w:t xml:space="preserve"> </w:t>
      </w:r>
      <w:r w:rsidRPr="008D4E66">
        <w:rPr>
          <w:rFonts w:cs="Arial"/>
          <w:sz w:val="24"/>
          <w:szCs w:val="24"/>
        </w:rPr>
        <w:t xml:space="preserve">№ 131-ФЗ «Об общих принципах организации местного самоуправления в Российской Федерации», </w:t>
      </w:r>
      <w:r w:rsidRPr="008D4E66">
        <w:rPr>
          <w:rFonts w:eastAsia="Times New Roman" w:cs="Arial"/>
          <w:sz w:val="24"/>
          <w:szCs w:val="24"/>
          <w:lang w:eastAsia="ru-RU"/>
        </w:rPr>
        <w:t>Федеральным законом от 27 июля 2010 года</w:t>
      </w:r>
      <w:r w:rsidR="00505040" w:rsidRPr="008D4E66">
        <w:rPr>
          <w:rFonts w:eastAsia="Times New Roman" w:cs="Arial"/>
          <w:sz w:val="24"/>
          <w:szCs w:val="24"/>
          <w:lang w:eastAsia="ru-RU"/>
        </w:rPr>
        <w:t xml:space="preserve"> </w:t>
      </w:r>
      <w:r w:rsidRPr="008D4E66">
        <w:rPr>
          <w:rFonts w:eastAsia="Times New Roman" w:cs="Arial"/>
          <w:sz w:val="24"/>
          <w:szCs w:val="24"/>
          <w:lang w:eastAsia="ru-RU"/>
        </w:rPr>
        <w:t>№ 210-ФЗ «</w:t>
      </w:r>
      <w:r w:rsidRPr="008D4E66">
        <w:rPr>
          <w:rFonts w:cs="Arial"/>
          <w:sz w:val="24"/>
          <w:szCs w:val="24"/>
          <w:lang w:eastAsia="ru-RU"/>
        </w:rPr>
        <w:t xml:space="preserve">Об организации предоставления государственных и муниципальных услуг», </w:t>
      </w:r>
      <w:r w:rsidRPr="008D4E66">
        <w:rPr>
          <w:rFonts w:cs="Arial"/>
          <w:sz w:val="24"/>
          <w:szCs w:val="24"/>
        </w:rPr>
        <w:t>в целях упорядочения предоставления муниципальных услуг администрацией Новомалороссийского сельского поселения Выселковского района, постановляю:</w:t>
      </w:r>
    </w:p>
    <w:p w:rsidR="00FA6DC4" w:rsidRPr="008D4E66" w:rsidRDefault="00FA6DC4" w:rsidP="00D51099">
      <w:pPr>
        <w:ind w:firstLine="709"/>
        <w:jc w:val="both"/>
        <w:rPr>
          <w:rFonts w:ascii="Arial" w:hAnsi="Arial" w:cs="Arial"/>
        </w:rPr>
      </w:pPr>
      <w:r w:rsidRPr="008D4E66">
        <w:rPr>
          <w:rFonts w:ascii="Arial" w:hAnsi="Arial" w:cs="Arial"/>
        </w:rPr>
        <w:t>1.</w:t>
      </w:r>
      <w:r w:rsidR="00B8157E">
        <w:rPr>
          <w:rFonts w:ascii="Arial" w:hAnsi="Arial" w:cs="Arial"/>
        </w:rPr>
        <w:t xml:space="preserve"> </w:t>
      </w:r>
      <w:r w:rsidRPr="008D4E66">
        <w:rPr>
          <w:rFonts w:ascii="Arial" w:hAnsi="Arial" w:cs="Arial"/>
        </w:rPr>
        <w:t>Утвердить административный регламент предоставления муниципальной услуги: «Предоставление гражданам,</w:t>
      </w:r>
      <w:r w:rsidR="00505040" w:rsidRPr="008D4E66">
        <w:rPr>
          <w:rFonts w:ascii="Arial" w:hAnsi="Arial" w:cs="Arial"/>
        </w:rPr>
        <w:t xml:space="preserve"> имеющим </w:t>
      </w:r>
      <w:r w:rsidRPr="008D4E66">
        <w:rPr>
          <w:rFonts w:ascii="Arial" w:hAnsi="Arial" w:cs="Arial"/>
        </w:rPr>
        <w:t>трех и более детей, в аренду земельных участков для индивидуального жилищного строительства или для ведения личного подсобного хозяйства» (прилагается).</w:t>
      </w:r>
    </w:p>
    <w:p w:rsidR="00FA6DC4" w:rsidRPr="008D4E66" w:rsidRDefault="00FA6DC4" w:rsidP="00D51099">
      <w:pPr>
        <w:tabs>
          <w:tab w:val="left" w:pos="993"/>
        </w:tabs>
        <w:ind w:firstLine="709"/>
        <w:jc w:val="both"/>
        <w:rPr>
          <w:rFonts w:ascii="Arial" w:hAnsi="Arial" w:cs="Arial"/>
        </w:rPr>
      </w:pPr>
      <w:r w:rsidRPr="008D4E66">
        <w:rPr>
          <w:rFonts w:ascii="Arial" w:hAnsi="Arial" w:cs="Arial"/>
        </w:rPr>
        <w:t>2. Настоящее постановление обнародовать в соответствии с существующим положением и разместить на официальном сайте администрации Новомалороссийского сельского поселения Выселковского района.</w:t>
      </w:r>
    </w:p>
    <w:p w:rsidR="00FA6DC4" w:rsidRPr="008D4E66" w:rsidRDefault="00FA6DC4" w:rsidP="00D51099">
      <w:pPr>
        <w:ind w:firstLine="709"/>
        <w:jc w:val="both"/>
        <w:rPr>
          <w:rFonts w:ascii="Arial" w:hAnsi="Arial" w:cs="Arial"/>
        </w:rPr>
      </w:pPr>
      <w:r w:rsidRPr="008D4E66">
        <w:rPr>
          <w:rFonts w:ascii="Arial" w:hAnsi="Arial" w:cs="Arial"/>
        </w:rPr>
        <w:t>3. Контроль за выполнением настоящего постановления возложить на заместителя главы администрации Новомалороссийского сельского поселения Выселковского района Т.С.Шацкую</w:t>
      </w:r>
      <w:r w:rsidR="00505040" w:rsidRPr="008D4E66">
        <w:rPr>
          <w:rFonts w:ascii="Arial" w:hAnsi="Arial" w:cs="Arial"/>
        </w:rPr>
        <w:t>.</w:t>
      </w:r>
    </w:p>
    <w:p w:rsidR="00FA6DC4" w:rsidRPr="008D4E66" w:rsidRDefault="00FA6DC4" w:rsidP="00D51099">
      <w:pPr>
        <w:tabs>
          <w:tab w:val="left" w:pos="993"/>
        </w:tabs>
        <w:ind w:firstLine="709"/>
        <w:jc w:val="both"/>
        <w:rPr>
          <w:rFonts w:ascii="Arial" w:hAnsi="Arial" w:cs="Arial"/>
        </w:rPr>
      </w:pPr>
      <w:r w:rsidRPr="008D4E66">
        <w:rPr>
          <w:rFonts w:ascii="Arial" w:hAnsi="Arial" w:cs="Arial"/>
        </w:rPr>
        <w:t xml:space="preserve">4. </w:t>
      </w:r>
      <w:r w:rsidRPr="008D4E66">
        <w:rPr>
          <w:rFonts w:ascii="Arial" w:hAnsi="Arial" w:cs="Arial"/>
          <w:bCs/>
          <w:kern w:val="2"/>
        </w:rPr>
        <w:t>Н</w:t>
      </w:r>
      <w:r w:rsidRPr="008D4E66">
        <w:rPr>
          <w:rFonts w:ascii="Arial" w:hAnsi="Arial" w:cs="Arial"/>
        </w:rPr>
        <w:t>астоящее постановление вступает в силу со дня его обнародования.</w:t>
      </w:r>
    </w:p>
    <w:p w:rsidR="00FA6DC4" w:rsidRPr="008D4E66" w:rsidRDefault="00FA6DC4" w:rsidP="00D51099">
      <w:pPr>
        <w:ind w:firstLine="709"/>
        <w:jc w:val="both"/>
        <w:rPr>
          <w:rFonts w:ascii="Arial" w:hAnsi="Arial" w:cs="Arial"/>
        </w:rPr>
      </w:pPr>
    </w:p>
    <w:p w:rsidR="005F604B" w:rsidRDefault="005F604B" w:rsidP="00D51099">
      <w:pPr>
        <w:ind w:firstLine="709"/>
        <w:jc w:val="both"/>
        <w:rPr>
          <w:rFonts w:ascii="Arial" w:hAnsi="Arial" w:cs="Arial"/>
        </w:rPr>
      </w:pPr>
    </w:p>
    <w:p w:rsidR="001D0733" w:rsidRPr="008D4E66" w:rsidRDefault="001D0733" w:rsidP="00D51099">
      <w:pPr>
        <w:ind w:firstLine="709"/>
        <w:jc w:val="both"/>
        <w:rPr>
          <w:rFonts w:ascii="Arial" w:hAnsi="Arial" w:cs="Arial"/>
        </w:rPr>
      </w:pPr>
    </w:p>
    <w:p w:rsidR="00FA6DC4" w:rsidRPr="008D4E66" w:rsidRDefault="00FA6DC4" w:rsidP="00D51099">
      <w:pPr>
        <w:ind w:firstLine="709"/>
        <w:jc w:val="both"/>
        <w:rPr>
          <w:rFonts w:ascii="Arial" w:hAnsi="Arial" w:cs="Arial"/>
        </w:rPr>
      </w:pPr>
      <w:r w:rsidRPr="008D4E66">
        <w:rPr>
          <w:rFonts w:ascii="Arial" w:hAnsi="Arial" w:cs="Arial"/>
        </w:rPr>
        <w:t>Глава Новомалороссийского сельского</w:t>
      </w:r>
    </w:p>
    <w:p w:rsidR="001D0733" w:rsidRDefault="00FA6DC4" w:rsidP="00D51099">
      <w:pPr>
        <w:ind w:firstLine="709"/>
        <w:jc w:val="both"/>
        <w:rPr>
          <w:rFonts w:ascii="Arial" w:hAnsi="Arial" w:cs="Arial"/>
        </w:rPr>
      </w:pPr>
      <w:r w:rsidRPr="008D4E66">
        <w:rPr>
          <w:rFonts w:ascii="Arial" w:hAnsi="Arial" w:cs="Arial"/>
        </w:rPr>
        <w:t>поселения Выселковского района</w:t>
      </w:r>
    </w:p>
    <w:p w:rsidR="00FA6DC4" w:rsidRDefault="00FA6DC4" w:rsidP="00D51099">
      <w:pPr>
        <w:ind w:firstLine="709"/>
        <w:jc w:val="both"/>
        <w:rPr>
          <w:rFonts w:ascii="Arial" w:hAnsi="Arial" w:cs="Arial"/>
        </w:rPr>
      </w:pPr>
      <w:r w:rsidRPr="008D4E66">
        <w:rPr>
          <w:rFonts w:ascii="Arial" w:hAnsi="Arial" w:cs="Arial"/>
        </w:rPr>
        <w:t>В.И.Иордан</w:t>
      </w:r>
    </w:p>
    <w:p w:rsidR="00F12D23" w:rsidRDefault="00F12D23" w:rsidP="00D51099">
      <w:pPr>
        <w:ind w:firstLine="709"/>
        <w:jc w:val="both"/>
        <w:rPr>
          <w:rFonts w:ascii="Arial" w:hAnsi="Arial" w:cs="Arial"/>
        </w:rPr>
      </w:pPr>
    </w:p>
    <w:p w:rsidR="00F12D23" w:rsidRDefault="00F12D23" w:rsidP="00D51099">
      <w:pPr>
        <w:ind w:firstLine="709"/>
        <w:jc w:val="both"/>
        <w:rPr>
          <w:rFonts w:ascii="Arial" w:hAnsi="Arial" w:cs="Arial"/>
        </w:rPr>
      </w:pPr>
    </w:p>
    <w:p w:rsidR="00F12D23" w:rsidRPr="008D4E66" w:rsidRDefault="00F12D23" w:rsidP="00D51099">
      <w:pPr>
        <w:ind w:firstLine="709"/>
        <w:jc w:val="both"/>
        <w:rPr>
          <w:rFonts w:ascii="Arial" w:hAnsi="Arial" w:cs="Arial"/>
        </w:rPr>
      </w:pPr>
    </w:p>
    <w:p w:rsidR="00EB1E39" w:rsidRPr="008D4E66" w:rsidRDefault="00EB1E39" w:rsidP="00F12D23">
      <w:pPr>
        <w:tabs>
          <w:tab w:val="left" w:pos="858"/>
        </w:tabs>
        <w:suppressAutoHyphens/>
        <w:ind w:firstLine="709"/>
        <w:rPr>
          <w:rFonts w:ascii="Arial" w:hAnsi="Arial" w:cs="Arial"/>
          <w:lang w:eastAsia="ar-SA"/>
        </w:rPr>
      </w:pPr>
      <w:r w:rsidRPr="008D4E66">
        <w:rPr>
          <w:rFonts w:ascii="Arial" w:hAnsi="Arial" w:cs="Arial"/>
          <w:lang w:eastAsia="ar-SA"/>
        </w:rPr>
        <w:t>ПРИЛОЖЕНИЕ</w:t>
      </w:r>
    </w:p>
    <w:p w:rsidR="00EB1E39" w:rsidRPr="008D4E66" w:rsidRDefault="00EB1E39" w:rsidP="00F12D23">
      <w:pPr>
        <w:suppressAutoHyphens/>
        <w:ind w:firstLine="709"/>
        <w:rPr>
          <w:rFonts w:ascii="Arial" w:hAnsi="Arial" w:cs="Arial"/>
          <w:lang w:eastAsia="ar-SA"/>
        </w:rPr>
      </w:pPr>
      <w:r w:rsidRPr="008D4E66">
        <w:rPr>
          <w:rFonts w:ascii="Arial" w:hAnsi="Arial" w:cs="Arial"/>
          <w:lang w:eastAsia="ar-SA"/>
        </w:rPr>
        <w:t>УТВЕРЖДЕН</w:t>
      </w:r>
    </w:p>
    <w:p w:rsidR="00EB1E39" w:rsidRPr="008D4E66" w:rsidRDefault="00EB1E39" w:rsidP="00F12D23">
      <w:pPr>
        <w:suppressAutoHyphens/>
        <w:ind w:firstLine="709"/>
        <w:rPr>
          <w:rFonts w:ascii="Arial" w:hAnsi="Arial" w:cs="Arial"/>
          <w:lang w:eastAsia="ar-SA"/>
        </w:rPr>
      </w:pPr>
      <w:r w:rsidRPr="008D4E66">
        <w:rPr>
          <w:rFonts w:ascii="Arial" w:hAnsi="Arial" w:cs="Arial"/>
          <w:lang w:eastAsia="ar-SA"/>
        </w:rPr>
        <w:t>постановлением администрации</w:t>
      </w:r>
    </w:p>
    <w:p w:rsidR="00EB1E39" w:rsidRPr="008D4E66" w:rsidRDefault="00EB1E39" w:rsidP="00F12D23">
      <w:pPr>
        <w:suppressAutoHyphens/>
        <w:ind w:firstLine="709"/>
        <w:rPr>
          <w:rFonts w:ascii="Arial" w:hAnsi="Arial" w:cs="Arial"/>
          <w:lang w:eastAsia="ar-SA"/>
        </w:rPr>
      </w:pPr>
      <w:r w:rsidRPr="008D4E66">
        <w:rPr>
          <w:rFonts w:ascii="Arial" w:hAnsi="Arial" w:cs="Arial"/>
          <w:lang w:eastAsia="ar-SA"/>
        </w:rPr>
        <w:t>Новомалороссийского сельского</w:t>
      </w:r>
    </w:p>
    <w:p w:rsidR="00EB1E39" w:rsidRPr="008D4E66" w:rsidRDefault="00EB1E39" w:rsidP="00F12D23">
      <w:pPr>
        <w:suppressAutoHyphens/>
        <w:ind w:firstLine="709"/>
        <w:rPr>
          <w:rFonts w:ascii="Arial" w:hAnsi="Arial" w:cs="Arial"/>
          <w:lang w:eastAsia="ar-SA"/>
        </w:rPr>
      </w:pPr>
      <w:r w:rsidRPr="008D4E66">
        <w:rPr>
          <w:rFonts w:ascii="Arial" w:hAnsi="Arial" w:cs="Arial"/>
          <w:lang w:eastAsia="ar-SA"/>
        </w:rPr>
        <w:t>поселения Выселковского района</w:t>
      </w:r>
    </w:p>
    <w:p w:rsidR="00EB1E39" w:rsidRDefault="00EB1E39" w:rsidP="00F12D23">
      <w:pPr>
        <w:autoSpaceDE w:val="0"/>
        <w:autoSpaceDN w:val="0"/>
        <w:adjustRightInd w:val="0"/>
        <w:ind w:firstLine="709"/>
        <w:rPr>
          <w:rFonts w:ascii="Arial" w:hAnsi="Arial" w:cs="Arial"/>
        </w:rPr>
      </w:pPr>
      <w:r w:rsidRPr="008D4E66">
        <w:rPr>
          <w:rFonts w:ascii="Arial" w:hAnsi="Arial" w:cs="Arial"/>
        </w:rPr>
        <w:t xml:space="preserve">от </w:t>
      </w:r>
      <w:r w:rsidR="00F12D23">
        <w:rPr>
          <w:rFonts w:ascii="Arial" w:hAnsi="Arial" w:cs="Arial"/>
        </w:rPr>
        <w:t>05.05.2015 г.</w:t>
      </w:r>
      <w:r w:rsidRPr="008D4E66">
        <w:rPr>
          <w:rFonts w:ascii="Arial" w:hAnsi="Arial" w:cs="Arial"/>
        </w:rPr>
        <w:t xml:space="preserve"> № </w:t>
      </w:r>
      <w:r w:rsidR="00F12D23">
        <w:rPr>
          <w:rFonts w:ascii="Arial" w:hAnsi="Arial" w:cs="Arial"/>
        </w:rPr>
        <w:t>64</w:t>
      </w:r>
    </w:p>
    <w:p w:rsidR="00F12D23" w:rsidRDefault="00F12D23" w:rsidP="00D51099">
      <w:pPr>
        <w:tabs>
          <w:tab w:val="left" w:pos="2265"/>
          <w:tab w:val="center" w:pos="4819"/>
        </w:tabs>
        <w:ind w:firstLine="709"/>
        <w:jc w:val="center"/>
        <w:rPr>
          <w:rFonts w:ascii="Arial" w:hAnsi="Arial" w:cs="Arial"/>
          <w:b/>
        </w:rPr>
      </w:pPr>
    </w:p>
    <w:p w:rsidR="00EB1E39" w:rsidRPr="00F12D23" w:rsidRDefault="00EB1E39" w:rsidP="00D51099">
      <w:pPr>
        <w:tabs>
          <w:tab w:val="left" w:pos="2265"/>
          <w:tab w:val="center" w:pos="4819"/>
        </w:tabs>
        <w:ind w:firstLine="709"/>
        <w:jc w:val="center"/>
        <w:rPr>
          <w:rFonts w:ascii="Arial" w:hAnsi="Arial" w:cs="Arial"/>
          <w:b/>
        </w:rPr>
      </w:pPr>
      <w:r w:rsidRPr="00F12D23">
        <w:rPr>
          <w:rFonts w:ascii="Arial" w:hAnsi="Arial" w:cs="Arial"/>
          <w:b/>
        </w:rPr>
        <w:lastRenderedPageBreak/>
        <w:t>АДМИНИСТРАТИВНЫЙ РЕГЛАМЕНТ</w:t>
      </w:r>
    </w:p>
    <w:p w:rsidR="00EB1E39" w:rsidRPr="00F12D23" w:rsidRDefault="00EB1E39" w:rsidP="00D51099">
      <w:pPr>
        <w:ind w:firstLine="709"/>
        <w:jc w:val="center"/>
        <w:rPr>
          <w:rFonts w:ascii="Arial" w:hAnsi="Arial" w:cs="Arial"/>
          <w:b/>
        </w:rPr>
      </w:pPr>
      <w:r w:rsidRPr="00F12D23">
        <w:rPr>
          <w:rFonts w:ascii="Arial" w:hAnsi="Arial" w:cs="Arial"/>
          <w:b/>
        </w:rPr>
        <w:t>по предоставлению муниципальной услуги</w:t>
      </w:r>
    </w:p>
    <w:p w:rsidR="00EB1E39" w:rsidRPr="00F12D23" w:rsidRDefault="00EB1E39" w:rsidP="00D51099">
      <w:pPr>
        <w:ind w:firstLine="709"/>
        <w:jc w:val="center"/>
        <w:rPr>
          <w:rFonts w:ascii="Arial" w:hAnsi="Arial" w:cs="Arial"/>
          <w:b/>
        </w:rPr>
      </w:pPr>
      <w:r w:rsidRPr="00F12D23">
        <w:rPr>
          <w:rFonts w:ascii="Arial" w:hAnsi="Arial" w:cs="Arial"/>
          <w:b/>
        </w:rPr>
        <w:t>«Предоставление гражданам, имеющим трех и более</w:t>
      </w:r>
    </w:p>
    <w:p w:rsidR="00EB1E39" w:rsidRPr="00F12D23" w:rsidRDefault="00EB1E39" w:rsidP="00D51099">
      <w:pPr>
        <w:ind w:firstLine="709"/>
        <w:jc w:val="center"/>
        <w:rPr>
          <w:rFonts w:ascii="Arial" w:hAnsi="Arial" w:cs="Arial"/>
          <w:b/>
        </w:rPr>
      </w:pPr>
      <w:r w:rsidRPr="00F12D23">
        <w:rPr>
          <w:rFonts w:ascii="Arial" w:hAnsi="Arial" w:cs="Arial"/>
          <w:b/>
        </w:rPr>
        <w:t>детей, в аренду земельных участков для индивидуального</w:t>
      </w:r>
    </w:p>
    <w:p w:rsidR="00EB1E39" w:rsidRPr="00F12D23" w:rsidRDefault="00EB1E39" w:rsidP="00D51099">
      <w:pPr>
        <w:ind w:firstLine="709"/>
        <w:jc w:val="center"/>
        <w:rPr>
          <w:rFonts w:ascii="Arial" w:hAnsi="Arial" w:cs="Arial"/>
          <w:b/>
        </w:rPr>
      </w:pPr>
      <w:r w:rsidRPr="00F12D23">
        <w:rPr>
          <w:rFonts w:ascii="Arial" w:hAnsi="Arial" w:cs="Arial"/>
          <w:b/>
        </w:rPr>
        <w:t>жилищного строительства или для ведения личного</w:t>
      </w:r>
    </w:p>
    <w:p w:rsidR="00EB1E39" w:rsidRPr="00F12D23" w:rsidRDefault="00EB1E39" w:rsidP="00D51099">
      <w:pPr>
        <w:ind w:firstLine="709"/>
        <w:jc w:val="center"/>
        <w:rPr>
          <w:rFonts w:ascii="Arial" w:hAnsi="Arial" w:cs="Arial"/>
          <w:b/>
        </w:rPr>
      </w:pPr>
      <w:r w:rsidRPr="00F12D23">
        <w:rPr>
          <w:rFonts w:ascii="Arial" w:hAnsi="Arial" w:cs="Arial"/>
          <w:b/>
        </w:rPr>
        <w:t xml:space="preserve"> подсобного хозяйства»</w:t>
      </w:r>
    </w:p>
    <w:p w:rsidR="00EB1E39" w:rsidRPr="00F12D23" w:rsidRDefault="00EB1E39" w:rsidP="009703EF">
      <w:pPr>
        <w:ind w:firstLine="709"/>
        <w:jc w:val="center"/>
        <w:rPr>
          <w:rFonts w:ascii="Arial" w:hAnsi="Arial" w:cs="Arial"/>
          <w:b/>
        </w:rPr>
      </w:pPr>
    </w:p>
    <w:p w:rsidR="00EB1E39" w:rsidRPr="008D4E66" w:rsidRDefault="00EB1E39" w:rsidP="00D51099">
      <w:pPr>
        <w:ind w:firstLine="709"/>
        <w:jc w:val="center"/>
        <w:rPr>
          <w:rFonts w:ascii="Arial" w:hAnsi="Arial" w:cs="Arial"/>
          <w:bCs/>
        </w:rPr>
      </w:pPr>
      <w:r w:rsidRPr="008D4E66">
        <w:rPr>
          <w:rFonts w:ascii="Arial" w:hAnsi="Arial" w:cs="Arial"/>
          <w:bCs/>
        </w:rPr>
        <w:t>1. Общие положения</w:t>
      </w:r>
    </w:p>
    <w:p w:rsidR="00EB1E39" w:rsidRPr="008D4E66" w:rsidRDefault="00EB1E39" w:rsidP="00D51099">
      <w:pPr>
        <w:ind w:firstLine="709"/>
        <w:jc w:val="center"/>
        <w:rPr>
          <w:rFonts w:ascii="Arial" w:hAnsi="Arial" w:cs="Arial"/>
        </w:rPr>
      </w:pPr>
    </w:p>
    <w:p w:rsidR="00EB1E39" w:rsidRPr="008D4E66" w:rsidRDefault="00EB1E39" w:rsidP="00D51099">
      <w:pPr>
        <w:tabs>
          <w:tab w:val="left" w:pos="840"/>
        </w:tabs>
        <w:ind w:firstLine="709"/>
        <w:jc w:val="center"/>
        <w:rPr>
          <w:rFonts w:ascii="Arial" w:hAnsi="Arial" w:cs="Arial"/>
        </w:rPr>
      </w:pPr>
      <w:r w:rsidRPr="008D4E66">
        <w:rPr>
          <w:rFonts w:ascii="Arial" w:hAnsi="Arial" w:cs="Arial"/>
        </w:rPr>
        <w:t>1.1. Предмет регулирования административного регламента</w:t>
      </w:r>
    </w:p>
    <w:p w:rsidR="00EB1E39" w:rsidRPr="008D4E66" w:rsidRDefault="00EB1E39" w:rsidP="00D51099">
      <w:pPr>
        <w:ind w:firstLine="709"/>
        <w:jc w:val="center"/>
        <w:rPr>
          <w:rFonts w:ascii="Arial" w:hAnsi="Arial" w:cs="Arial"/>
        </w:rPr>
      </w:pPr>
    </w:p>
    <w:p w:rsidR="00EB1E39" w:rsidRPr="008D4E66" w:rsidRDefault="00EB1E39" w:rsidP="00D51099">
      <w:pPr>
        <w:ind w:firstLine="709"/>
        <w:jc w:val="both"/>
        <w:rPr>
          <w:rFonts w:ascii="Arial" w:hAnsi="Arial" w:cs="Arial"/>
        </w:rPr>
      </w:pPr>
      <w:r w:rsidRPr="008D4E66">
        <w:rPr>
          <w:rFonts w:ascii="Arial" w:hAnsi="Arial" w:cs="Arial"/>
        </w:rPr>
        <w:t>1.1.1.</w:t>
      </w:r>
      <w:r w:rsidR="005A05D9">
        <w:rPr>
          <w:rFonts w:ascii="Arial" w:hAnsi="Arial" w:cs="Arial"/>
        </w:rPr>
        <w:t xml:space="preserve"> </w:t>
      </w:r>
      <w:r w:rsidRPr="008D4E66">
        <w:rPr>
          <w:rFonts w:ascii="Arial" w:hAnsi="Arial" w:cs="Arial"/>
        </w:rPr>
        <w:t>Административный регламент</w:t>
      </w:r>
      <w:r w:rsidRPr="008D4E66">
        <w:rPr>
          <w:rFonts w:ascii="Arial" w:hAnsi="Arial" w:cs="Arial"/>
          <w:b/>
        </w:rPr>
        <w:t xml:space="preserve"> </w:t>
      </w:r>
      <w:r w:rsidRPr="008D4E66">
        <w:rPr>
          <w:rFonts w:ascii="Arial" w:hAnsi="Arial" w:cs="Arial"/>
        </w:rPr>
        <w:t>предоставления муниципальной услуги «Предоставление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 (далее – Муниципальная услуга).</w:t>
      </w:r>
    </w:p>
    <w:p w:rsidR="00EB1E39" w:rsidRPr="008D4E66" w:rsidRDefault="00EB1E39" w:rsidP="00D51099">
      <w:pPr>
        <w:ind w:firstLine="709"/>
        <w:rPr>
          <w:rFonts w:ascii="Arial" w:hAnsi="Arial" w:cs="Arial"/>
        </w:rPr>
      </w:pPr>
    </w:p>
    <w:p w:rsidR="00EB1E39" w:rsidRPr="008D4E66" w:rsidRDefault="00EB1E39" w:rsidP="00D51099">
      <w:pPr>
        <w:ind w:firstLine="709"/>
        <w:jc w:val="center"/>
        <w:rPr>
          <w:rFonts w:ascii="Arial" w:hAnsi="Arial" w:cs="Arial"/>
        </w:rPr>
      </w:pPr>
      <w:r w:rsidRPr="008D4E66">
        <w:rPr>
          <w:rFonts w:ascii="Arial" w:hAnsi="Arial" w:cs="Arial"/>
        </w:rPr>
        <w:t>1.2. Круг заявителей</w:t>
      </w:r>
    </w:p>
    <w:p w:rsidR="00EB1E39" w:rsidRPr="008D4E66" w:rsidRDefault="00EB1E39" w:rsidP="00D51099">
      <w:pPr>
        <w:ind w:firstLine="709"/>
        <w:jc w:val="center"/>
        <w:rPr>
          <w:rFonts w:ascii="Arial" w:hAnsi="Arial" w:cs="Arial"/>
        </w:rPr>
      </w:pPr>
    </w:p>
    <w:p w:rsidR="00EB1E39" w:rsidRPr="008D4E66" w:rsidRDefault="00EB1E39" w:rsidP="00D51099">
      <w:pPr>
        <w:ind w:firstLine="709"/>
        <w:jc w:val="both"/>
        <w:rPr>
          <w:rFonts w:ascii="Arial" w:hAnsi="Arial" w:cs="Arial"/>
        </w:rPr>
      </w:pPr>
      <w:r w:rsidRPr="008D4E66">
        <w:rPr>
          <w:rFonts w:ascii="Arial" w:hAnsi="Arial" w:cs="Arial"/>
        </w:rPr>
        <w:t>Заявителями, имеющими право на получение Муниципальной услуги, являются граждане Российской Федерации, имеющие трех и более детей, либо лица,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EB1E39" w:rsidRPr="008D4E66" w:rsidRDefault="00EB1E39" w:rsidP="00D51099">
      <w:pPr>
        <w:ind w:firstLine="709"/>
        <w:rPr>
          <w:rFonts w:ascii="Arial" w:hAnsi="Arial" w:cs="Arial"/>
        </w:rPr>
      </w:pPr>
    </w:p>
    <w:p w:rsidR="00EB1E39" w:rsidRPr="008D4E66" w:rsidRDefault="00EB1E39" w:rsidP="00D51099">
      <w:pPr>
        <w:ind w:firstLine="709"/>
        <w:jc w:val="center"/>
        <w:rPr>
          <w:rFonts w:ascii="Arial" w:hAnsi="Arial" w:cs="Arial"/>
        </w:rPr>
      </w:pPr>
      <w:r w:rsidRPr="008D4E66">
        <w:rPr>
          <w:rFonts w:ascii="Arial" w:hAnsi="Arial" w:cs="Arial"/>
        </w:rPr>
        <w:t>1.3. Требования к порядку информирования о предоставлении</w:t>
      </w:r>
    </w:p>
    <w:p w:rsidR="00EB1E39" w:rsidRPr="008D4E66" w:rsidRDefault="00EB1E39" w:rsidP="00D51099">
      <w:pPr>
        <w:ind w:firstLine="709"/>
        <w:jc w:val="center"/>
        <w:rPr>
          <w:rFonts w:ascii="Arial" w:hAnsi="Arial" w:cs="Arial"/>
        </w:rPr>
      </w:pPr>
      <w:r w:rsidRPr="008D4E66">
        <w:rPr>
          <w:rFonts w:ascii="Arial" w:hAnsi="Arial" w:cs="Arial"/>
        </w:rPr>
        <w:t>Муниципальной услуги</w:t>
      </w:r>
    </w:p>
    <w:p w:rsidR="00EB1E39" w:rsidRPr="008D4E66" w:rsidRDefault="00EB1E39" w:rsidP="00D51099">
      <w:pPr>
        <w:ind w:firstLine="709"/>
        <w:jc w:val="both"/>
        <w:rPr>
          <w:rFonts w:ascii="Arial" w:hAnsi="Arial" w:cs="Arial"/>
        </w:rPr>
      </w:pPr>
    </w:p>
    <w:p w:rsidR="00EB1E39" w:rsidRPr="008D4E66" w:rsidRDefault="00EB1E39" w:rsidP="00D51099">
      <w:pPr>
        <w:tabs>
          <w:tab w:val="left" w:pos="834"/>
        </w:tabs>
        <w:suppressAutoHyphens/>
        <w:ind w:firstLine="709"/>
        <w:jc w:val="both"/>
        <w:rPr>
          <w:rFonts w:ascii="Arial" w:hAnsi="Arial" w:cs="Arial"/>
        </w:rPr>
      </w:pPr>
      <w:r w:rsidRPr="008D4E66">
        <w:rPr>
          <w:rFonts w:ascii="Arial" w:hAnsi="Arial" w:cs="Arial"/>
        </w:rPr>
        <w:t>Информирование о предоставлении Муниципальной услуги, в том числе о месте нахождения и графике работы администрации муниципального образования Новомалороссийское сельское поселение Выселковского района, предоставляющего Муниципальную услугу, осуществляется:</w:t>
      </w:r>
    </w:p>
    <w:p w:rsidR="00EB1E39" w:rsidRPr="008D4E66" w:rsidRDefault="00EB1E39" w:rsidP="00D51099">
      <w:pPr>
        <w:tabs>
          <w:tab w:val="left" w:pos="834"/>
        </w:tabs>
        <w:suppressAutoHyphens/>
        <w:ind w:firstLine="709"/>
        <w:jc w:val="both"/>
        <w:rPr>
          <w:rFonts w:ascii="Arial" w:hAnsi="Arial" w:cs="Arial"/>
        </w:rPr>
      </w:pPr>
      <w:r w:rsidRPr="008D4E66">
        <w:rPr>
          <w:rFonts w:ascii="Arial" w:hAnsi="Arial" w:cs="Arial"/>
        </w:rPr>
        <w:t>В муниципальном бюджетном учреждении муниципального образования Выселковский район «Многофункциональный центр по предоставлению государственных и муниципальных услуг» (далее – МФЦ):</w:t>
      </w:r>
    </w:p>
    <w:p w:rsidR="00EB1E39" w:rsidRPr="008D4E66" w:rsidRDefault="00EB1E39" w:rsidP="00D51099">
      <w:pPr>
        <w:ind w:firstLine="709"/>
        <w:jc w:val="both"/>
        <w:rPr>
          <w:rFonts w:ascii="Arial" w:hAnsi="Arial" w:cs="Arial"/>
        </w:rPr>
      </w:pPr>
      <w:r w:rsidRPr="008D4E66">
        <w:rPr>
          <w:rFonts w:ascii="Arial" w:hAnsi="Arial" w:cs="Arial"/>
        </w:rPr>
        <w:t>при личном обращении;</w:t>
      </w:r>
    </w:p>
    <w:p w:rsidR="00EB1E39" w:rsidRPr="008D4E66" w:rsidRDefault="00EB1E39" w:rsidP="00D51099">
      <w:pPr>
        <w:ind w:firstLine="709"/>
        <w:jc w:val="both"/>
        <w:rPr>
          <w:rFonts w:ascii="Arial" w:hAnsi="Arial" w:cs="Arial"/>
        </w:rPr>
      </w:pPr>
      <w:r w:rsidRPr="008D4E66">
        <w:rPr>
          <w:rFonts w:ascii="Arial" w:hAnsi="Arial" w:cs="Arial"/>
        </w:rPr>
        <w:t xml:space="preserve">посредством Интернет-сайта - </w:t>
      </w:r>
      <w:hyperlink r:id="rId7" w:history="1">
        <w:r w:rsidRPr="009D387C">
          <w:rPr>
            <w:rStyle w:val="afb"/>
            <w:rFonts w:ascii="Arial" w:hAnsi="Arial" w:cs="Arial"/>
            <w:color w:val="auto"/>
          </w:rPr>
          <w:t>www.viselki.e-mfc.ru</w:t>
        </w:r>
      </w:hyperlink>
      <w:r w:rsidRPr="009D387C">
        <w:rPr>
          <w:rFonts w:ascii="Arial" w:hAnsi="Arial" w:cs="Arial"/>
        </w:rPr>
        <w:t>,</w:t>
      </w:r>
      <w:r w:rsidRPr="008D4E66">
        <w:rPr>
          <w:rFonts w:ascii="Arial" w:hAnsi="Arial" w:cs="Arial"/>
        </w:rPr>
        <w:t xml:space="preserve">; </w:t>
      </w:r>
      <w:r w:rsidRPr="008D4E66">
        <w:rPr>
          <w:rFonts w:ascii="Arial" w:hAnsi="Arial" w:cs="Arial"/>
          <w:lang w:val="en-US"/>
        </w:rPr>
        <w:t>mfcbelglin</w:t>
      </w:r>
      <w:r w:rsidRPr="008D4E66">
        <w:rPr>
          <w:rFonts w:ascii="Arial" w:hAnsi="Arial" w:cs="Arial"/>
        </w:rPr>
        <w:t>@</w:t>
      </w:r>
      <w:r w:rsidRPr="008D4E66">
        <w:rPr>
          <w:rFonts w:ascii="Arial" w:hAnsi="Arial" w:cs="Arial"/>
          <w:lang w:val="en-US"/>
        </w:rPr>
        <w:t>mail</w:t>
      </w:r>
      <w:r w:rsidRPr="008D4E66">
        <w:rPr>
          <w:rFonts w:ascii="Arial" w:hAnsi="Arial" w:cs="Arial"/>
        </w:rPr>
        <w:t>.</w:t>
      </w:r>
      <w:r w:rsidRPr="008D4E66">
        <w:rPr>
          <w:rFonts w:ascii="Arial" w:hAnsi="Arial" w:cs="Arial"/>
          <w:lang w:val="en-US"/>
        </w:rPr>
        <w:t>ru</w:t>
      </w:r>
    </w:p>
    <w:p w:rsidR="00EB1E39" w:rsidRPr="008D4E66" w:rsidRDefault="000E0B79" w:rsidP="00D51099">
      <w:pPr>
        <w:ind w:firstLine="709"/>
        <w:jc w:val="both"/>
        <w:rPr>
          <w:rFonts w:ascii="Arial" w:hAnsi="Arial" w:cs="Arial"/>
        </w:rPr>
      </w:pPr>
      <w:r>
        <w:rPr>
          <w:rFonts w:ascii="Arial" w:hAnsi="Arial" w:cs="Arial"/>
        </w:rPr>
        <w:t>телефона – 8</w:t>
      </w:r>
      <w:r w:rsidR="00EB1E39" w:rsidRPr="008D4E66">
        <w:rPr>
          <w:rFonts w:ascii="Arial" w:hAnsi="Arial" w:cs="Arial"/>
        </w:rPr>
        <w:t>(86157) 73440</w:t>
      </w:r>
      <w:r w:rsidR="00EB1E39" w:rsidRPr="008D4E66">
        <w:rPr>
          <w:rFonts w:ascii="Arial" w:hAnsi="Arial" w:cs="Arial"/>
          <w:spacing w:val="-4"/>
        </w:rPr>
        <w:t>.</w:t>
      </w:r>
    </w:p>
    <w:p w:rsidR="00EB1E39" w:rsidRPr="008D4E66" w:rsidRDefault="00EB1E39" w:rsidP="00D51099">
      <w:pPr>
        <w:ind w:firstLine="709"/>
        <w:jc w:val="both"/>
        <w:rPr>
          <w:rFonts w:ascii="Arial" w:hAnsi="Arial" w:cs="Arial"/>
        </w:rPr>
      </w:pPr>
      <w:r w:rsidRPr="008D4E66">
        <w:rPr>
          <w:rFonts w:ascii="Arial" w:hAnsi="Arial" w:cs="Arial"/>
        </w:rPr>
        <w:t xml:space="preserve">В администрации муниципального образования Новомалороссийское сельское поселение Выселковского района (далее- Администрация): </w:t>
      </w:r>
    </w:p>
    <w:p w:rsidR="00EB1E39" w:rsidRPr="008D4E66" w:rsidRDefault="00EB1E39" w:rsidP="00D51099">
      <w:pPr>
        <w:ind w:firstLine="709"/>
        <w:jc w:val="both"/>
        <w:rPr>
          <w:rFonts w:ascii="Arial" w:hAnsi="Arial" w:cs="Arial"/>
        </w:rPr>
      </w:pPr>
      <w:r w:rsidRPr="008D4E66">
        <w:rPr>
          <w:rFonts w:ascii="Arial" w:hAnsi="Arial" w:cs="Arial"/>
        </w:rPr>
        <w:t>в устной форме при личном обращении;</w:t>
      </w:r>
    </w:p>
    <w:p w:rsidR="00EB1E39" w:rsidRPr="008D4E66" w:rsidRDefault="00EB1E39" w:rsidP="00D51099">
      <w:pPr>
        <w:ind w:firstLine="709"/>
        <w:jc w:val="both"/>
        <w:rPr>
          <w:rFonts w:ascii="Arial" w:hAnsi="Arial" w:cs="Arial"/>
        </w:rPr>
      </w:pPr>
      <w:r w:rsidRPr="008D4E66">
        <w:rPr>
          <w:rFonts w:ascii="Arial" w:hAnsi="Arial" w:cs="Arial"/>
        </w:rPr>
        <w:t>с использованием телефонной связи;</w:t>
      </w:r>
    </w:p>
    <w:p w:rsidR="00EB1E39" w:rsidRPr="008D4E66" w:rsidRDefault="00EB1E39" w:rsidP="00D51099">
      <w:pPr>
        <w:ind w:firstLine="709"/>
        <w:jc w:val="both"/>
        <w:rPr>
          <w:rFonts w:ascii="Arial" w:hAnsi="Arial" w:cs="Arial"/>
        </w:rPr>
      </w:pPr>
      <w:r w:rsidRPr="008D4E66">
        <w:rPr>
          <w:rFonts w:ascii="Arial" w:hAnsi="Arial" w:cs="Arial"/>
        </w:rPr>
        <w:t>по письменным обращениям.</w:t>
      </w:r>
    </w:p>
    <w:p w:rsidR="00EB1E39" w:rsidRPr="008D4E66" w:rsidRDefault="00EB1E39" w:rsidP="00D51099">
      <w:pPr>
        <w:suppressAutoHyphens/>
        <w:ind w:firstLine="709"/>
        <w:jc w:val="both"/>
        <w:rPr>
          <w:rFonts w:ascii="Arial" w:hAnsi="Arial" w:cs="Arial"/>
        </w:rPr>
      </w:pPr>
      <w:r w:rsidRPr="008D4E66">
        <w:rPr>
          <w:rFonts w:ascii="Arial" w:hAnsi="Arial" w:cs="Arial"/>
        </w:rPr>
        <w:t xml:space="preserve">Посредством размещения информации на официальном сайте администрации муниципального образования Новомалороссийское сельское поселение Выселковского района, адрес официального сайта: </w:t>
      </w:r>
      <w:hyperlink r:id="rId8" w:history="1">
        <w:r w:rsidRPr="009D387C">
          <w:rPr>
            <w:rStyle w:val="afb"/>
            <w:rFonts w:ascii="Arial" w:hAnsi="Arial" w:cs="Arial"/>
            <w:color w:val="auto"/>
          </w:rPr>
          <w:t>www.novomalorossadm.ucoz.ru</w:t>
        </w:r>
      </w:hyperlink>
      <w:r w:rsidRPr="009D387C">
        <w:rPr>
          <w:rFonts w:ascii="Arial" w:hAnsi="Arial" w:cs="Arial"/>
        </w:rPr>
        <w:t>.</w:t>
      </w:r>
    </w:p>
    <w:p w:rsidR="00EB1E39" w:rsidRPr="008D4E66" w:rsidRDefault="00EB1E39" w:rsidP="00D51099">
      <w:pPr>
        <w:ind w:firstLine="709"/>
        <w:jc w:val="both"/>
        <w:rPr>
          <w:rFonts w:ascii="Arial" w:hAnsi="Arial" w:cs="Arial"/>
        </w:rPr>
      </w:pPr>
      <w:r w:rsidRPr="008D4E66">
        <w:rPr>
          <w:rFonts w:ascii="Arial" w:hAnsi="Arial" w:cs="Arial"/>
        </w:rPr>
        <w:lastRenderedPageBreak/>
        <w:t>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EB1E39" w:rsidRPr="008D4E66" w:rsidRDefault="00EB1E39" w:rsidP="00D51099">
      <w:pPr>
        <w:ind w:firstLine="709"/>
        <w:jc w:val="both"/>
        <w:rPr>
          <w:rFonts w:ascii="Arial" w:hAnsi="Arial" w:cs="Arial"/>
        </w:rPr>
      </w:pPr>
      <w:r w:rsidRPr="008D4E66">
        <w:rPr>
          <w:rFonts w:ascii="Arial" w:hAnsi="Arial" w:cs="Arial"/>
        </w:rPr>
        <w:t>Консультирование по вопросам предоставления Муниципальной услуги осуществляется бесплатно.</w:t>
      </w:r>
    </w:p>
    <w:p w:rsidR="00EB1E39" w:rsidRPr="008D4E66" w:rsidRDefault="00EB1E39" w:rsidP="00D51099">
      <w:pPr>
        <w:ind w:firstLine="709"/>
        <w:jc w:val="both"/>
        <w:rPr>
          <w:rFonts w:ascii="Arial" w:hAnsi="Arial" w:cs="Arial"/>
        </w:rPr>
      </w:pPr>
      <w:r w:rsidRPr="008D4E66">
        <w:rPr>
          <w:rFonts w:ascii="Arial" w:hAnsi="Arial" w:cs="Arial"/>
        </w:rPr>
        <w:t xml:space="preserve">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EB1E39" w:rsidRPr="008D4E66" w:rsidRDefault="00EB1E39" w:rsidP="00D51099">
      <w:pPr>
        <w:ind w:firstLine="709"/>
        <w:jc w:val="both"/>
        <w:rPr>
          <w:rFonts w:ascii="Arial" w:hAnsi="Arial" w:cs="Arial"/>
        </w:rPr>
      </w:pPr>
      <w:r w:rsidRPr="008D4E66">
        <w:rPr>
          <w:rFonts w:ascii="Arial" w:hAnsi="Arial" w:cs="Arial"/>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EB1E39" w:rsidRPr="008D4E66" w:rsidRDefault="00EB1E39" w:rsidP="00D51099">
      <w:pPr>
        <w:ind w:firstLine="709"/>
        <w:jc w:val="both"/>
        <w:rPr>
          <w:rFonts w:ascii="Arial" w:hAnsi="Arial" w:cs="Arial"/>
        </w:rPr>
      </w:pPr>
      <w:r w:rsidRPr="008D4E66">
        <w:rPr>
          <w:rFonts w:ascii="Arial" w:hAnsi="Arial" w:cs="Arial"/>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EB1E39" w:rsidRPr="008D4E66" w:rsidRDefault="00EB1E39" w:rsidP="00D51099">
      <w:pPr>
        <w:ind w:firstLine="709"/>
        <w:jc w:val="both"/>
        <w:rPr>
          <w:rFonts w:ascii="Arial" w:hAnsi="Arial" w:cs="Arial"/>
        </w:rPr>
      </w:pPr>
      <w:r w:rsidRPr="008D4E66">
        <w:rPr>
          <w:rFonts w:ascii="Arial" w:hAnsi="Arial" w:cs="Arial"/>
        </w:rPr>
        <w:t xml:space="preserve">Рекомендуемое время для телефонного разговора не более 10 минут, личного устного информирования – не более </w:t>
      </w:r>
      <w:r w:rsidR="009D387C">
        <w:rPr>
          <w:rFonts w:ascii="Arial" w:hAnsi="Arial" w:cs="Arial"/>
        </w:rPr>
        <w:t>15</w:t>
      </w:r>
      <w:r w:rsidRPr="008D4E66">
        <w:rPr>
          <w:rFonts w:ascii="Arial" w:hAnsi="Arial" w:cs="Arial"/>
        </w:rPr>
        <w:t xml:space="preserve"> минут.</w:t>
      </w:r>
    </w:p>
    <w:p w:rsidR="00EB1E39" w:rsidRPr="008D4E66" w:rsidRDefault="00EB1E39" w:rsidP="00D51099">
      <w:pPr>
        <w:ind w:firstLine="709"/>
        <w:jc w:val="both"/>
        <w:rPr>
          <w:rFonts w:ascii="Arial" w:hAnsi="Arial" w:cs="Arial"/>
        </w:rPr>
      </w:pPr>
      <w:r w:rsidRPr="008D4E66">
        <w:rPr>
          <w:rFonts w:ascii="Arial" w:hAnsi="Arial" w:cs="Arial"/>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EB1E39" w:rsidRPr="008D4E66" w:rsidRDefault="00EB1E39" w:rsidP="00D51099">
      <w:pPr>
        <w:ind w:firstLine="709"/>
        <w:jc w:val="both"/>
        <w:rPr>
          <w:rFonts w:ascii="Arial" w:hAnsi="Arial" w:cs="Arial"/>
        </w:rPr>
      </w:pPr>
      <w:r w:rsidRPr="008D4E66">
        <w:rPr>
          <w:rFonts w:ascii="Arial" w:hAnsi="Arial" w:cs="Arial"/>
        </w:rPr>
        <w:t>Информационные стенды, размещённые в МФЦ и Администрации, предоставляющих Муниципальную услугу должны содержать:</w:t>
      </w:r>
    </w:p>
    <w:p w:rsidR="00EB1E39" w:rsidRPr="008D4E66" w:rsidRDefault="00EB1E39" w:rsidP="00D51099">
      <w:pPr>
        <w:ind w:firstLine="709"/>
        <w:jc w:val="both"/>
        <w:rPr>
          <w:rFonts w:ascii="Arial" w:hAnsi="Arial" w:cs="Arial"/>
        </w:rPr>
      </w:pPr>
      <w:r w:rsidRPr="008D4E66">
        <w:rPr>
          <w:rFonts w:ascii="Arial" w:hAnsi="Arial" w:cs="Arial"/>
        </w:rPr>
        <w:t>режим работы, адреса МФЦ, Администрации;</w:t>
      </w:r>
    </w:p>
    <w:p w:rsidR="00EB1E39" w:rsidRPr="008D4E66" w:rsidRDefault="00EB1E39" w:rsidP="00D51099">
      <w:pPr>
        <w:tabs>
          <w:tab w:val="left" w:pos="852"/>
        </w:tabs>
        <w:suppressAutoHyphens/>
        <w:ind w:firstLine="709"/>
        <w:jc w:val="both"/>
        <w:rPr>
          <w:rFonts w:ascii="Arial" w:hAnsi="Arial" w:cs="Arial"/>
        </w:rPr>
      </w:pPr>
      <w:r w:rsidRPr="008D4E66">
        <w:rPr>
          <w:rFonts w:ascii="Arial" w:hAnsi="Arial" w:cs="Arial"/>
        </w:rPr>
        <w:t>адрес официального сайта администрации муниципального образования Новомалороссийское сельское поселение Выселковского района, адрес электронной почты Администрации;</w:t>
      </w:r>
    </w:p>
    <w:p w:rsidR="00EB1E39" w:rsidRPr="008D4E66" w:rsidRDefault="00EB1E39" w:rsidP="00D51099">
      <w:pPr>
        <w:ind w:firstLine="709"/>
        <w:jc w:val="both"/>
        <w:rPr>
          <w:rFonts w:ascii="Arial" w:hAnsi="Arial" w:cs="Arial"/>
        </w:rPr>
      </w:pPr>
      <w:r w:rsidRPr="008D4E66">
        <w:rPr>
          <w:rFonts w:ascii="Arial" w:hAnsi="Arial" w:cs="Arial"/>
        </w:rPr>
        <w:t xml:space="preserve">почтовые адреса, телефоны, фамилии руководителя МФЦ и Администрации; </w:t>
      </w:r>
    </w:p>
    <w:p w:rsidR="00EB1E39" w:rsidRPr="008D4E66" w:rsidRDefault="00EB1E39" w:rsidP="00D51099">
      <w:pPr>
        <w:ind w:firstLine="709"/>
        <w:jc w:val="both"/>
        <w:rPr>
          <w:rFonts w:ascii="Arial" w:hAnsi="Arial" w:cs="Arial"/>
        </w:rPr>
      </w:pPr>
      <w:r w:rsidRPr="008D4E66">
        <w:rPr>
          <w:rFonts w:ascii="Arial" w:hAnsi="Arial" w:cs="Arial"/>
        </w:rPr>
        <w:t>порядок получения консультаций о предоставлении Муниципальной услуги;</w:t>
      </w:r>
    </w:p>
    <w:p w:rsidR="00EB1E39" w:rsidRPr="008D4E66" w:rsidRDefault="00EB1E39" w:rsidP="00D51099">
      <w:pPr>
        <w:ind w:firstLine="709"/>
        <w:jc w:val="both"/>
        <w:rPr>
          <w:rFonts w:ascii="Arial" w:hAnsi="Arial" w:cs="Arial"/>
        </w:rPr>
      </w:pPr>
      <w:r w:rsidRPr="008D4E66">
        <w:rPr>
          <w:rFonts w:ascii="Arial" w:hAnsi="Arial" w:cs="Arial"/>
        </w:rPr>
        <w:t>порядок и сроки предоставления Муниципальной услуги;</w:t>
      </w:r>
    </w:p>
    <w:p w:rsidR="00EB1E39" w:rsidRPr="008D4E66" w:rsidRDefault="00EB1E39" w:rsidP="00D51099">
      <w:pPr>
        <w:ind w:firstLine="709"/>
        <w:jc w:val="both"/>
        <w:rPr>
          <w:rFonts w:ascii="Arial" w:hAnsi="Arial" w:cs="Arial"/>
        </w:rPr>
      </w:pPr>
      <w:r w:rsidRPr="008D4E66">
        <w:rPr>
          <w:rFonts w:ascii="Arial" w:hAnsi="Arial" w:cs="Arial"/>
        </w:rPr>
        <w:t>образцы заявлений о предоставлении Муниципальной услуги и образцы заполнения таких заявлений;</w:t>
      </w:r>
    </w:p>
    <w:p w:rsidR="00EB1E39" w:rsidRPr="008D4E66" w:rsidRDefault="00EB1E39" w:rsidP="00D51099">
      <w:pPr>
        <w:ind w:firstLine="709"/>
        <w:jc w:val="both"/>
        <w:rPr>
          <w:rFonts w:ascii="Arial" w:hAnsi="Arial" w:cs="Arial"/>
        </w:rPr>
      </w:pPr>
      <w:r w:rsidRPr="008D4E66">
        <w:rPr>
          <w:rFonts w:ascii="Arial" w:hAnsi="Arial" w:cs="Arial"/>
        </w:rPr>
        <w:t>перечень документов, необходимых для предоставления Муниципальной услуги;</w:t>
      </w:r>
    </w:p>
    <w:p w:rsidR="00EB1E39" w:rsidRPr="008D4E66" w:rsidRDefault="00EB1E39" w:rsidP="00D51099">
      <w:pPr>
        <w:ind w:firstLine="709"/>
        <w:jc w:val="both"/>
        <w:rPr>
          <w:rFonts w:ascii="Arial" w:hAnsi="Arial" w:cs="Arial"/>
        </w:rPr>
      </w:pPr>
      <w:r w:rsidRPr="008D4E66">
        <w:rPr>
          <w:rFonts w:ascii="Arial" w:hAnsi="Arial" w:cs="Arial"/>
        </w:rPr>
        <w:t>основания для отказа в приёме документов о предоставлении Муниципальной услуги;</w:t>
      </w:r>
    </w:p>
    <w:p w:rsidR="00EB1E39" w:rsidRPr="008D4E66" w:rsidRDefault="00EB1E39" w:rsidP="00D51099">
      <w:pPr>
        <w:ind w:firstLine="709"/>
        <w:jc w:val="both"/>
        <w:rPr>
          <w:rFonts w:ascii="Arial" w:hAnsi="Arial" w:cs="Arial"/>
        </w:rPr>
      </w:pPr>
      <w:r w:rsidRPr="008D4E66">
        <w:rPr>
          <w:rFonts w:ascii="Arial" w:hAnsi="Arial" w:cs="Arial"/>
        </w:rPr>
        <w:t>основания для отказа в предоставлении Муниципальной услуги;</w:t>
      </w:r>
    </w:p>
    <w:p w:rsidR="00EB1E39" w:rsidRPr="008D4E66" w:rsidRDefault="00EB1E39" w:rsidP="00D51099">
      <w:pPr>
        <w:ind w:firstLine="709"/>
        <w:jc w:val="both"/>
        <w:rPr>
          <w:rFonts w:ascii="Arial" w:hAnsi="Arial" w:cs="Arial"/>
        </w:rPr>
      </w:pPr>
      <w:r w:rsidRPr="008D4E66">
        <w:rPr>
          <w:rFonts w:ascii="Arial" w:hAnsi="Arial" w:cs="Arial"/>
        </w:rPr>
        <w:t>досудебный (внесудебный) порядок обжалования решений и действий (бездействия) Администрации, а также его должностных лиц и муниципальных служащих;</w:t>
      </w:r>
    </w:p>
    <w:p w:rsidR="00EB1E39" w:rsidRPr="008D4E66" w:rsidRDefault="00EB1E39" w:rsidP="00D51099">
      <w:pPr>
        <w:ind w:firstLine="709"/>
        <w:jc w:val="both"/>
        <w:rPr>
          <w:rFonts w:ascii="Arial" w:hAnsi="Arial" w:cs="Arial"/>
        </w:rPr>
      </w:pPr>
      <w:r w:rsidRPr="008D4E66">
        <w:rPr>
          <w:rFonts w:ascii="Arial" w:hAnsi="Arial" w:cs="Arial"/>
        </w:rPr>
        <w:t>иную информацию, необходимую для получения Муниципальной услуги;</w:t>
      </w:r>
    </w:p>
    <w:p w:rsidR="00EB1E39" w:rsidRPr="008D4E66" w:rsidRDefault="00EB1E39" w:rsidP="00D51099">
      <w:pPr>
        <w:suppressAutoHyphens/>
        <w:ind w:firstLine="709"/>
        <w:jc w:val="both"/>
        <w:rPr>
          <w:rFonts w:ascii="Arial" w:hAnsi="Arial" w:cs="Arial"/>
        </w:rPr>
      </w:pPr>
      <w:r w:rsidRPr="008D4E66">
        <w:rPr>
          <w:rFonts w:ascii="Arial" w:hAnsi="Arial" w:cs="Arial"/>
        </w:rPr>
        <w:t xml:space="preserve">такая же информация размещается на официальном сайте администрации муниципального образования Новомалороссийское сельское поселение Выселковского района </w:t>
      </w:r>
      <w:r w:rsidRPr="00334089">
        <w:rPr>
          <w:rFonts w:ascii="Arial" w:hAnsi="Arial" w:cs="Arial"/>
        </w:rPr>
        <w:t>(</w:t>
      </w:r>
      <w:hyperlink r:id="rId9" w:history="1">
        <w:r w:rsidRPr="00334089">
          <w:rPr>
            <w:rStyle w:val="afb"/>
            <w:rFonts w:ascii="Arial" w:hAnsi="Arial" w:cs="Arial"/>
            <w:color w:val="auto"/>
          </w:rPr>
          <w:t>www.novomalorossadm.ucoz.ru</w:t>
        </w:r>
      </w:hyperlink>
      <w:r w:rsidRPr="00334089">
        <w:rPr>
          <w:rFonts w:ascii="Arial" w:hAnsi="Arial" w:cs="Arial"/>
        </w:rPr>
        <w:t xml:space="preserve">.) и сайте МФЦ </w:t>
      </w:r>
      <w:hyperlink r:id="rId10" w:history="1">
        <w:r w:rsidRPr="00334089">
          <w:rPr>
            <w:rStyle w:val="afb"/>
            <w:rFonts w:ascii="Arial" w:hAnsi="Arial" w:cs="Arial"/>
            <w:color w:val="auto"/>
          </w:rPr>
          <w:t>www.viselki.e-mfc.ru</w:t>
        </w:r>
      </w:hyperlink>
      <w:r w:rsidRPr="008D4E66">
        <w:rPr>
          <w:rFonts w:ascii="Arial" w:hAnsi="Arial" w:cs="Arial"/>
        </w:rPr>
        <w:t>.</w:t>
      </w:r>
    </w:p>
    <w:p w:rsidR="00EB1E39" w:rsidRPr="008D4E66" w:rsidRDefault="00EB1E39" w:rsidP="00D51099">
      <w:pPr>
        <w:suppressAutoHyphens/>
        <w:ind w:firstLine="709"/>
        <w:jc w:val="both"/>
        <w:rPr>
          <w:rFonts w:ascii="Arial" w:hAnsi="Arial" w:cs="Arial"/>
        </w:rPr>
      </w:pPr>
      <w:r w:rsidRPr="008D4E66">
        <w:rPr>
          <w:rFonts w:ascii="Arial" w:hAnsi="Arial" w:cs="Arial"/>
        </w:rPr>
        <w:t>Информация о месте нахождения и графике работы, справочных телефонах организаций, учреждений, участвующих в предоставлении Муниципальной услуги согласно приложению № 1.</w:t>
      </w:r>
    </w:p>
    <w:p w:rsidR="00EB1E39" w:rsidRPr="008D4E66" w:rsidRDefault="00EB1E39" w:rsidP="00D51099">
      <w:pPr>
        <w:ind w:firstLine="709"/>
        <w:jc w:val="both"/>
        <w:rPr>
          <w:rFonts w:ascii="Arial" w:hAnsi="Arial" w:cs="Arial"/>
        </w:rPr>
      </w:pPr>
      <w:r w:rsidRPr="008D4E66">
        <w:rPr>
          <w:rFonts w:ascii="Arial" w:hAnsi="Arial" w:cs="Arial"/>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EB1E39" w:rsidRPr="008D4E66" w:rsidRDefault="00EB1E39" w:rsidP="00D51099">
      <w:pPr>
        <w:ind w:firstLine="709"/>
        <w:jc w:val="center"/>
        <w:rPr>
          <w:rFonts w:ascii="Arial" w:hAnsi="Arial" w:cs="Arial"/>
        </w:rPr>
      </w:pPr>
      <w:r w:rsidRPr="008D4E66">
        <w:rPr>
          <w:rFonts w:ascii="Arial" w:hAnsi="Arial" w:cs="Arial"/>
        </w:rPr>
        <w:lastRenderedPageBreak/>
        <w:t>2. Стандарт предоставления муниципальной услуги</w:t>
      </w:r>
    </w:p>
    <w:p w:rsidR="00EB1E39" w:rsidRPr="008D4E66" w:rsidRDefault="00EB1E39" w:rsidP="00D51099">
      <w:pPr>
        <w:ind w:firstLine="709"/>
        <w:jc w:val="center"/>
        <w:rPr>
          <w:rFonts w:ascii="Arial" w:hAnsi="Arial" w:cs="Arial"/>
        </w:rPr>
      </w:pPr>
    </w:p>
    <w:p w:rsidR="00EB1E39" w:rsidRPr="008D4E66" w:rsidRDefault="00EB1E39" w:rsidP="00D51099">
      <w:pPr>
        <w:ind w:firstLine="709"/>
        <w:jc w:val="center"/>
        <w:rPr>
          <w:rFonts w:ascii="Arial" w:hAnsi="Arial" w:cs="Arial"/>
        </w:rPr>
      </w:pPr>
      <w:r w:rsidRPr="008D4E66">
        <w:rPr>
          <w:rFonts w:ascii="Arial" w:hAnsi="Arial" w:cs="Arial"/>
        </w:rPr>
        <w:t>2.1. Наименование муниципальной услуги</w:t>
      </w:r>
    </w:p>
    <w:p w:rsidR="00EB1E39" w:rsidRPr="008D4E66" w:rsidRDefault="00EB1E39" w:rsidP="00D51099">
      <w:pPr>
        <w:ind w:firstLine="709"/>
        <w:jc w:val="both"/>
        <w:rPr>
          <w:rFonts w:ascii="Arial" w:hAnsi="Arial" w:cs="Arial"/>
        </w:rPr>
      </w:pPr>
    </w:p>
    <w:p w:rsidR="00EB1E39" w:rsidRPr="008D4E66" w:rsidRDefault="00EB1E39" w:rsidP="00D51099">
      <w:pPr>
        <w:ind w:firstLine="709"/>
        <w:jc w:val="both"/>
        <w:rPr>
          <w:rFonts w:ascii="Arial" w:hAnsi="Arial" w:cs="Arial"/>
        </w:rPr>
      </w:pPr>
      <w:r w:rsidRPr="008D4E66">
        <w:rPr>
          <w:rFonts w:ascii="Arial" w:hAnsi="Arial" w:cs="Arial"/>
        </w:rPr>
        <w:t>Наименование муниципальной услуги – «Предоставление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p>
    <w:p w:rsidR="00EB1E39" w:rsidRPr="008D4E66" w:rsidRDefault="00EB1E39" w:rsidP="00D51099">
      <w:pPr>
        <w:ind w:firstLine="709"/>
        <w:jc w:val="both"/>
        <w:rPr>
          <w:rFonts w:ascii="Arial" w:hAnsi="Arial" w:cs="Arial"/>
        </w:rPr>
      </w:pPr>
    </w:p>
    <w:p w:rsidR="00EB1E39" w:rsidRPr="008D4E66" w:rsidRDefault="00EB1E39" w:rsidP="00D51099">
      <w:pPr>
        <w:ind w:firstLine="709"/>
        <w:jc w:val="center"/>
        <w:rPr>
          <w:rFonts w:ascii="Arial" w:hAnsi="Arial" w:cs="Arial"/>
        </w:rPr>
      </w:pPr>
      <w:r w:rsidRPr="008D4E66">
        <w:rPr>
          <w:rFonts w:ascii="Arial" w:hAnsi="Arial" w:cs="Arial"/>
        </w:rPr>
        <w:t>2.2. Наименование органа,</w:t>
      </w:r>
    </w:p>
    <w:p w:rsidR="00EB1E39" w:rsidRPr="008D4E66" w:rsidRDefault="00EB1E39" w:rsidP="00D51099">
      <w:pPr>
        <w:ind w:firstLine="709"/>
        <w:jc w:val="center"/>
        <w:rPr>
          <w:rFonts w:ascii="Arial" w:hAnsi="Arial" w:cs="Arial"/>
        </w:rPr>
      </w:pPr>
      <w:r w:rsidRPr="008D4E66">
        <w:rPr>
          <w:rFonts w:ascii="Arial" w:hAnsi="Arial" w:cs="Arial"/>
        </w:rPr>
        <w:t>предоставляющего муниципальную услугу</w:t>
      </w:r>
    </w:p>
    <w:p w:rsidR="00EB1E39" w:rsidRPr="008D4E66" w:rsidRDefault="00EB1E39" w:rsidP="00D51099">
      <w:pPr>
        <w:ind w:firstLine="709"/>
        <w:jc w:val="center"/>
        <w:rPr>
          <w:rFonts w:ascii="Arial" w:hAnsi="Arial" w:cs="Arial"/>
        </w:rPr>
      </w:pPr>
    </w:p>
    <w:p w:rsidR="00EB1E39" w:rsidRPr="008D4E66" w:rsidRDefault="00EB1E39" w:rsidP="00D51099">
      <w:pPr>
        <w:tabs>
          <w:tab w:val="left" w:pos="828"/>
        </w:tabs>
        <w:ind w:firstLine="709"/>
        <w:jc w:val="both"/>
        <w:rPr>
          <w:rFonts w:ascii="Arial" w:hAnsi="Arial" w:cs="Arial"/>
        </w:rPr>
      </w:pPr>
      <w:r w:rsidRPr="008D4E66">
        <w:rPr>
          <w:rFonts w:ascii="Arial" w:hAnsi="Arial" w:cs="Arial"/>
        </w:rPr>
        <w:t>2.2.1. Муниципальная услуга предоставляется Администрацией, МФЦ.</w:t>
      </w:r>
    </w:p>
    <w:p w:rsidR="00EB1E39" w:rsidRPr="008D4E66" w:rsidRDefault="00EB1E39" w:rsidP="00D51099">
      <w:pPr>
        <w:ind w:firstLine="709"/>
        <w:jc w:val="both"/>
        <w:rPr>
          <w:rFonts w:ascii="Arial" w:hAnsi="Arial" w:cs="Arial"/>
        </w:rPr>
      </w:pPr>
      <w:r w:rsidRPr="008D4E66">
        <w:rPr>
          <w:rFonts w:ascii="Arial" w:hAnsi="Arial" w:cs="Arial"/>
        </w:rPr>
        <w:t>2.2.2. Функции по предоставлению Муниципальной услуги в Администрации осуществляет инженер - землеустроитель.</w:t>
      </w:r>
    </w:p>
    <w:p w:rsidR="00EB1E39" w:rsidRPr="008D4E66" w:rsidRDefault="00EB1E39" w:rsidP="00D51099">
      <w:pPr>
        <w:tabs>
          <w:tab w:val="left" w:pos="840"/>
        </w:tabs>
        <w:ind w:firstLine="709"/>
        <w:jc w:val="both"/>
        <w:rPr>
          <w:rFonts w:ascii="Arial" w:hAnsi="Arial" w:cs="Arial"/>
        </w:rPr>
      </w:pPr>
      <w:r w:rsidRPr="008D4E66">
        <w:rPr>
          <w:rFonts w:ascii="Arial" w:hAnsi="Arial" w:cs="Arial"/>
        </w:rPr>
        <w:t>2.2.3.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B1E39" w:rsidRPr="008D4E66" w:rsidRDefault="00EB1E39" w:rsidP="00D51099">
      <w:pPr>
        <w:ind w:firstLine="709"/>
        <w:jc w:val="both"/>
        <w:rPr>
          <w:rFonts w:ascii="Arial" w:hAnsi="Arial" w:cs="Arial"/>
        </w:rPr>
      </w:pPr>
    </w:p>
    <w:p w:rsidR="00EB1E39" w:rsidRPr="008D4E66" w:rsidRDefault="00EB1E39" w:rsidP="00D51099">
      <w:pPr>
        <w:ind w:firstLine="709"/>
        <w:jc w:val="center"/>
        <w:rPr>
          <w:rFonts w:ascii="Arial" w:hAnsi="Arial" w:cs="Arial"/>
        </w:rPr>
      </w:pPr>
      <w:r w:rsidRPr="008D4E66">
        <w:rPr>
          <w:rFonts w:ascii="Arial" w:hAnsi="Arial" w:cs="Arial"/>
        </w:rPr>
        <w:t>2.3. Результат предоставления муниципальной услуги</w:t>
      </w:r>
    </w:p>
    <w:p w:rsidR="00EB1E39" w:rsidRPr="008D4E66" w:rsidRDefault="00EB1E39" w:rsidP="00D51099">
      <w:pPr>
        <w:ind w:firstLine="709"/>
        <w:jc w:val="both"/>
        <w:rPr>
          <w:rFonts w:ascii="Arial" w:hAnsi="Arial" w:cs="Arial"/>
        </w:rPr>
      </w:pPr>
    </w:p>
    <w:p w:rsidR="00EB1E39" w:rsidRPr="008D4E66" w:rsidRDefault="00EB1E39" w:rsidP="00D51099">
      <w:pPr>
        <w:ind w:firstLine="709"/>
        <w:jc w:val="both"/>
        <w:rPr>
          <w:rFonts w:ascii="Arial" w:hAnsi="Arial" w:cs="Arial"/>
        </w:rPr>
      </w:pPr>
      <w:r w:rsidRPr="008D4E66">
        <w:rPr>
          <w:rFonts w:ascii="Arial" w:hAnsi="Arial" w:cs="Arial"/>
        </w:rPr>
        <w:t>Результатом предоставления муниципальной услуги является:</w:t>
      </w:r>
    </w:p>
    <w:p w:rsidR="00EB1E39" w:rsidRPr="008D4E66" w:rsidRDefault="00EB1E39" w:rsidP="00D51099">
      <w:pPr>
        <w:pStyle w:val="consplusnormal0"/>
        <w:spacing w:before="0" w:beforeAutospacing="0" w:after="0" w:afterAutospacing="0"/>
        <w:ind w:firstLine="709"/>
        <w:jc w:val="both"/>
        <w:rPr>
          <w:rFonts w:ascii="Arial" w:hAnsi="Arial" w:cs="Arial"/>
        </w:rPr>
      </w:pPr>
      <w:r w:rsidRPr="008D4E66">
        <w:rPr>
          <w:rFonts w:ascii="Arial" w:hAnsi="Arial" w:cs="Arial"/>
        </w:rPr>
        <w:t>выдача заявителю договора аренды земельного участка;</w:t>
      </w:r>
    </w:p>
    <w:p w:rsidR="00EB1E39" w:rsidRPr="00CA165C" w:rsidRDefault="00EB1E39" w:rsidP="00D51099">
      <w:pPr>
        <w:pStyle w:val="consplusnormal0"/>
        <w:tabs>
          <w:tab w:val="left" w:pos="840"/>
        </w:tabs>
        <w:spacing w:before="0" w:beforeAutospacing="0" w:after="0" w:afterAutospacing="0"/>
        <w:ind w:firstLine="709"/>
        <w:jc w:val="both"/>
        <w:rPr>
          <w:rFonts w:ascii="Arial" w:hAnsi="Arial" w:cs="Arial"/>
        </w:rPr>
      </w:pPr>
      <w:r w:rsidRPr="008D4E66">
        <w:rPr>
          <w:rFonts w:ascii="Arial" w:hAnsi="Arial" w:cs="Arial"/>
        </w:rPr>
        <w:t xml:space="preserve">решение об отказе в предоставлении муниципальной услуги - при наличии оснований, указанных в </w:t>
      </w:r>
      <w:hyperlink r:id="rId11" w:anchor="sub_1028" w:history="1">
        <w:r w:rsidRPr="00CA165C">
          <w:rPr>
            <w:rStyle w:val="afb"/>
            <w:rFonts w:ascii="Arial" w:hAnsi="Arial" w:cs="Arial"/>
            <w:color w:val="auto"/>
            <w:u w:val="none"/>
          </w:rPr>
          <w:t>подразделе 2.</w:t>
        </w:r>
      </w:hyperlink>
      <w:r w:rsidR="00CA165C" w:rsidRPr="00CA165C">
        <w:rPr>
          <w:rFonts w:ascii="Arial" w:hAnsi="Arial" w:cs="Arial"/>
        </w:rPr>
        <w:t>10</w:t>
      </w:r>
      <w:r w:rsidRPr="00CA165C">
        <w:rPr>
          <w:rFonts w:ascii="Arial" w:hAnsi="Arial" w:cs="Arial"/>
        </w:rPr>
        <w:t xml:space="preserve"> настоящего раздела.</w:t>
      </w:r>
    </w:p>
    <w:p w:rsidR="00EB1E39" w:rsidRPr="00CA165C" w:rsidRDefault="00EB1E39" w:rsidP="00D51099">
      <w:pPr>
        <w:pStyle w:val="consplusnormal0"/>
        <w:spacing w:before="0" w:beforeAutospacing="0" w:after="0" w:afterAutospacing="0"/>
        <w:ind w:firstLine="709"/>
        <w:jc w:val="both"/>
        <w:rPr>
          <w:rFonts w:ascii="Arial" w:hAnsi="Arial" w:cs="Arial"/>
        </w:rPr>
      </w:pPr>
    </w:p>
    <w:p w:rsidR="00EB1E39" w:rsidRPr="008D4E66" w:rsidRDefault="00EB1E39" w:rsidP="00D51099">
      <w:pPr>
        <w:ind w:firstLine="709"/>
        <w:jc w:val="center"/>
        <w:rPr>
          <w:rFonts w:ascii="Arial" w:hAnsi="Arial" w:cs="Arial"/>
        </w:rPr>
      </w:pPr>
      <w:r w:rsidRPr="008D4E66">
        <w:rPr>
          <w:rFonts w:ascii="Arial" w:hAnsi="Arial" w:cs="Arial"/>
        </w:rPr>
        <w:t>2.4. Срок предоставления муниципальной услуги</w:t>
      </w:r>
    </w:p>
    <w:p w:rsidR="00EB1E39" w:rsidRPr="008D4E66" w:rsidRDefault="00EB1E39" w:rsidP="00D51099">
      <w:pPr>
        <w:ind w:firstLine="709"/>
        <w:jc w:val="center"/>
        <w:rPr>
          <w:rFonts w:ascii="Arial" w:hAnsi="Arial" w:cs="Arial"/>
        </w:rPr>
      </w:pPr>
    </w:p>
    <w:p w:rsidR="00EB1E39" w:rsidRPr="008D4E66" w:rsidRDefault="00EB1E39" w:rsidP="00D51099">
      <w:pPr>
        <w:ind w:firstLine="709"/>
        <w:jc w:val="both"/>
        <w:rPr>
          <w:rFonts w:ascii="Arial" w:hAnsi="Arial" w:cs="Arial"/>
        </w:rPr>
      </w:pPr>
      <w:r w:rsidRPr="008D4E66">
        <w:rPr>
          <w:rFonts w:ascii="Arial" w:hAnsi="Arial" w:cs="Arial"/>
        </w:rPr>
        <w:t>В соответствии с Законом Краснодарского края от 5 ноября 2002 № 532-КЗ «Об основах регулирования земельных отношений в Краснодарском крае» Муниципальная услуга предоставляется в срок не более 35 календарных дней с момента регистрации заявления, из них не более 30 календарных дней - принятие решения; не позднее чем через 5 дней – направление или выдача заявителю решения об отказе или трех экземпляров проектов договоров аренды.</w:t>
      </w:r>
    </w:p>
    <w:p w:rsidR="00EB1E39" w:rsidRPr="008D4E66" w:rsidRDefault="00EB1E39" w:rsidP="00D51099">
      <w:pPr>
        <w:ind w:firstLine="709"/>
        <w:jc w:val="center"/>
        <w:rPr>
          <w:rFonts w:ascii="Arial" w:hAnsi="Arial" w:cs="Arial"/>
        </w:rPr>
      </w:pPr>
    </w:p>
    <w:p w:rsidR="00EB1E39" w:rsidRPr="008D4E66" w:rsidRDefault="00EB1E39" w:rsidP="00D51099">
      <w:pPr>
        <w:ind w:firstLine="709"/>
        <w:jc w:val="center"/>
        <w:rPr>
          <w:rFonts w:ascii="Arial" w:hAnsi="Arial" w:cs="Arial"/>
        </w:rPr>
      </w:pPr>
      <w:r w:rsidRPr="008D4E66">
        <w:rPr>
          <w:rFonts w:ascii="Arial" w:hAnsi="Arial" w:cs="Arial"/>
        </w:rPr>
        <w:t>2.5. Правовые основания для предоставления</w:t>
      </w:r>
    </w:p>
    <w:p w:rsidR="00EB1E39" w:rsidRPr="008D4E66" w:rsidRDefault="00EB1E39" w:rsidP="00D51099">
      <w:pPr>
        <w:ind w:firstLine="709"/>
        <w:jc w:val="center"/>
        <w:rPr>
          <w:rFonts w:ascii="Arial" w:hAnsi="Arial" w:cs="Arial"/>
        </w:rPr>
      </w:pPr>
      <w:r w:rsidRPr="008D4E66">
        <w:rPr>
          <w:rFonts w:ascii="Arial" w:hAnsi="Arial" w:cs="Arial"/>
        </w:rPr>
        <w:t>муниципальной услуги</w:t>
      </w:r>
    </w:p>
    <w:p w:rsidR="00EB1E39" w:rsidRPr="008D4E66" w:rsidRDefault="00EB1E39" w:rsidP="00D51099">
      <w:pPr>
        <w:ind w:firstLine="709"/>
        <w:jc w:val="both"/>
        <w:rPr>
          <w:rFonts w:ascii="Arial" w:hAnsi="Arial" w:cs="Arial"/>
        </w:rPr>
      </w:pPr>
    </w:p>
    <w:p w:rsidR="00EB1E39" w:rsidRPr="008D4E66" w:rsidRDefault="00EB1E39" w:rsidP="00D51099">
      <w:pPr>
        <w:ind w:firstLine="709"/>
        <w:jc w:val="both"/>
        <w:rPr>
          <w:rFonts w:ascii="Arial" w:hAnsi="Arial" w:cs="Arial"/>
        </w:rPr>
      </w:pPr>
      <w:r w:rsidRPr="008D4E66">
        <w:rPr>
          <w:rFonts w:ascii="Arial" w:hAnsi="Arial" w:cs="Arial"/>
        </w:rPr>
        <w:t>Предоставление Муниципальной услуги осуществляется в соответствии с:</w:t>
      </w:r>
    </w:p>
    <w:p w:rsidR="00EB1E39" w:rsidRPr="008D4E66" w:rsidRDefault="00EB1E39" w:rsidP="00D51099">
      <w:pPr>
        <w:ind w:firstLine="709"/>
        <w:jc w:val="both"/>
        <w:rPr>
          <w:rFonts w:ascii="Arial" w:hAnsi="Arial" w:cs="Arial"/>
        </w:rPr>
      </w:pPr>
      <w:r w:rsidRPr="008D4E66">
        <w:rPr>
          <w:rFonts w:ascii="Arial" w:hAnsi="Arial" w:cs="Arial"/>
        </w:rPr>
        <w:t xml:space="preserve">1) Гражданским кодексом Российской Федерации; </w:t>
      </w:r>
    </w:p>
    <w:p w:rsidR="00EB1E39" w:rsidRPr="008D4E66" w:rsidRDefault="00EB1E39" w:rsidP="00D51099">
      <w:pPr>
        <w:ind w:firstLine="709"/>
        <w:jc w:val="both"/>
        <w:rPr>
          <w:rFonts w:ascii="Arial" w:hAnsi="Arial" w:cs="Arial"/>
        </w:rPr>
      </w:pPr>
      <w:r w:rsidRPr="008D4E66">
        <w:rPr>
          <w:rFonts w:ascii="Arial" w:hAnsi="Arial" w:cs="Arial"/>
        </w:rPr>
        <w:t>2) Земельным кодексом Российской Федерации от 25 октября 2001года  № 136-ФЗ;</w:t>
      </w:r>
    </w:p>
    <w:p w:rsidR="00EB1E39" w:rsidRPr="008D4E66" w:rsidRDefault="00EB1E39" w:rsidP="00D51099">
      <w:pPr>
        <w:ind w:firstLine="709"/>
        <w:jc w:val="both"/>
        <w:rPr>
          <w:rFonts w:ascii="Arial" w:hAnsi="Arial" w:cs="Arial"/>
        </w:rPr>
      </w:pPr>
      <w:r w:rsidRPr="008D4E66">
        <w:rPr>
          <w:rFonts w:ascii="Arial" w:hAnsi="Arial" w:cs="Arial"/>
        </w:rPr>
        <w:t>3) Федеральным законом от 21 июля 1997 года № 122-ФЗ «О государственной регистрации прав на недвижимое имущество и сделок с ним»;</w:t>
      </w:r>
    </w:p>
    <w:p w:rsidR="00EB1E39" w:rsidRPr="008D4E66" w:rsidRDefault="00EB1E39" w:rsidP="00D51099">
      <w:pPr>
        <w:ind w:firstLine="709"/>
        <w:jc w:val="both"/>
        <w:rPr>
          <w:rFonts w:ascii="Arial" w:hAnsi="Arial" w:cs="Arial"/>
        </w:rPr>
      </w:pPr>
      <w:r w:rsidRPr="008D4E66">
        <w:rPr>
          <w:rFonts w:ascii="Arial" w:hAnsi="Arial" w:cs="Arial"/>
        </w:rPr>
        <w:t>4) Федеральным законом от 25 октября 2001 года № 137-ФЗ «О введении в действие Земельного кодекса Российской Федерации»;</w:t>
      </w:r>
    </w:p>
    <w:p w:rsidR="00EB1E39" w:rsidRPr="008D4E66" w:rsidRDefault="00EB1E39" w:rsidP="00D51099">
      <w:pPr>
        <w:ind w:firstLine="709"/>
        <w:jc w:val="both"/>
        <w:rPr>
          <w:rFonts w:ascii="Arial" w:hAnsi="Arial" w:cs="Arial"/>
        </w:rPr>
      </w:pPr>
      <w:r w:rsidRPr="008D4E66">
        <w:rPr>
          <w:rFonts w:ascii="Arial" w:hAnsi="Arial" w:cs="Arial"/>
        </w:rPr>
        <w:t xml:space="preserve">5) Федеральным законом от 24 июля 2007 года № 221-ФЗ «О государственном кадастре недвижимости»; </w:t>
      </w:r>
    </w:p>
    <w:p w:rsidR="00EB1E39" w:rsidRPr="008D4E66" w:rsidRDefault="00EB1E39" w:rsidP="00D51099">
      <w:pPr>
        <w:ind w:firstLine="709"/>
        <w:jc w:val="both"/>
        <w:rPr>
          <w:rFonts w:ascii="Arial" w:hAnsi="Arial" w:cs="Arial"/>
        </w:rPr>
      </w:pPr>
      <w:r w:rsidRPr="008D4E66">
        <w:rPr>
          <w:rFonts w:ascii="Arial" w:hAnsi="Arial" w:cs="Arial"/>
        </w:rPr>
        <w:t>6) Федеральным законом от 27 июля 2010 года № 210-ФЗ «Об организации предоставления государственных и муниципальных услуг»;</w:t>
      </w:r>
    </w:p>
    <w:p w:rsidR="00EB1E39" w:rsidRPr="008D4E66" w:rsidRDefault="00EB1E39" w:rsidP="00D51099">
      <w:pPr>
        <w:ind w:firstLine="709"/>
        <w:jc w:val="both"/>
        <w:rPr>
          <w:rFonts w:ascii="Arial" w:hAnsi="Arial" w:cs="Arial"/>
        </w:rPr>
      </w:pPr>
      <w:r w:rsidRPr="008D4E66">
        <w:rPr>
          <w:rFonts w:ascii="Arial" w:hAnsi="Arial" w:cs="Arial"/>
          <w:color w:val="000000"/>
          <w:shd w:val="clear" w:color="auto" w:fill="FFFFFF"/>
        </w:rPr>
        <w:lastRenderedPageBreak/>
        <w:t>7)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EB1E39" w:rsidRPr="008D4E66" w:rsidRDefault="00EB1E39" w:rsidP="00D51099">
      <w:pPr>
        <w:ind w:firstLine="709"/>
        <w:jc w:val="both"/>
        <w:rPr>
          <w:rFonts w:ascii="Arial" w:hAnsi="Arial" w:cs="Arial"/>
        </w:rPr>
      </w:pPr>
      <w:r w:rsidRPr="008D4E66">
        <w:rPr>
          <w:rFonts w:ascii="Arial" w:hAnsi="Arial" w:cs="Arial"/>
        </w:rPr>
        <w:t>8)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B1E39" w:rsidRPr="008D4E66" w:rsidRDefault="00EB1E39" w:rsidP="00D51099">
      <w:pPr>
        <w:ind w:firstLine="709"/>
        <w:jc w:val="both"/>
        <w:rPr>
          <w:rFonts w:ascii="Arial" w:hAnsi="Arial" w:cs="Arial"/>
        </w:rPr>
      </w:pPr>
      <w:r w:rsidRPr="008D4E66">
        <w:rPr>
          <w:rFonts w:ascii="Arial" w:hAnsi="Arial" w:cs="Arial"/>
        </w:rPr>
        <w:t>9) Закона Краснодарского края от 05 ноября 2002 № 532-КЗ «Об основах регулирования земельных отношений в Краснодарском крае»;</w:t>
      </w:r>
    </w:p>
    <w:p w:rsidR="00EB1E39" w:rsidRPr="008D4E66" w:rsidRDefault="00EB1E39" w:rsidP="00D51099">
      <w:pPr>
        <w:pStyle w:val="aff0"/>
        <w:spacing w:before="0" w:beforeAutospacing="0" w:after="0" w:afterAutospacing="0"/>
        <w:ind w:firstLine="709"/>
        <w:jc w:val="both"/>
        <w:rPr>
          <w:rFonts w:ascii="Arial" w:hAnsi="Arial" w:cs="Arial"/>
        </w:rPr>
      </w:pPr>
      <w:r w:rsidRPr="008D4E66">
        <w:rPr>
          <w:rFonts w:ascii="Arial" w:hAnsi="Arial" w:cs="Arial"/>
        </w:rPr>
        <w:t>10)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B1E39" w:rsidRPr="008D4E66" w:rsidRDefault="00EB1E39" w:rsidP="00D51099">
      <w:pPr>
        <w:pStyle w:val="aff0"/>
        <w:spacing w:before="0" w:beforeAutospacing="0" w:after="0" w:afterAutospacing="0"/>
        <w:ind w:firstLine="709"/>
        <w:jc w:val="both"/>
        <w:rPr>
          <w:rFonts w:ascii="Arial" w:hAnsi="Arial" w:cs="Arial"/>
        </w:rPr>
      </w:pPr>
    </w:p>
    <w:p w:rsidR="00EB1E39" w:rsidRPr="008D4E66" w:rsidRDefault="00EB1E39" w:rsidP="00D51099">
      <w:pPr>
        <w:ind w:firstLine="709"/>
        <w:jc w:val="center"/>
        <w:rPr>
          <w:rFonts w:ascii="Arial" w:hAnsi="Arial" w:cs="Arial"/>
        </w:rPr>
      </w:pPr>
      <w:r w:rsidRPr="008D4E66">
        <w:rPr>
          <w:rFonts w:ascii="Arial" w:hAnsi="Arial" w:cs="Arial"/>
        </w:rPr>
        <w:t>2.6. Исчерпывающий перечень документов, необходимых</w:t>
      </w:r>
    </w:p>
    <w:p w:rsidR="00EB1E39" w:rsidRPr="008D4E66" w:rsidRDefault="00EB1E39" w:rsidP="00D51099">
      <w:pPr>
        <w:ind w:firstLine="709"/>
        <w:jc w:val="center"/>
        <w:rPr>
          <w:rFonts w:ascii="Arial" w:hAnsi="Arial" w:cs="Arial"/>
        </w:rPr>
      </w:pPr>
      <w:r w:rsidRPr="008D4E66">
        <w:rPr>
          <w:rFonts w:ascii="Arial" w:hAnsi="Arial" w:cs="Arial"/>
        </w:rPr>
        <w:t>в соответствии с законодательными или иными</w:t>
      </w:r>
    </w:p>
    <w:p w:rsidR="00EB1E39" w:rsidRPr="008D4E66" w:rsidRDefault="00EB1E39" w:rsidP="00D51099">
      <w:pPr>
        <w:ind w:firstLine="709"/>
        <w:jc w:val="center"/>
        <w:rPr>
          <w:rFonts w:ascii="Arial" w:hAnsi="Arial" w:cs="Arial"/>
        </w:rPr>
      </w:pPr>
      <w:r w:rsidRPr="008D4E66">
        <w:rPr>
          <w:rFonts w:ascii="Arial" w:hAnsi="Arial" w:cs="Arial"/>
        </w:rPr>
        <w:t>нормативными правовыми актами для предоставления</w:t>
      </w:r>
    </w:p>
    <w:p w:rsidR="00EB1E39" w:rsidRPr="008D4E66" w:rsidRDefault="00EB1E39" w:rsidP="00D51099">
      <w:pPr>
        <w:ind w:firstLine="709"/>
        <w:jc w:val="center"/>
        <w:rPr>
          <w:rFonts w:ascii="Arial" w:hAnsi="Arial" w:cs="Arial"/>
        </w:rPr>
      </w:pPr>
      <w:r w:rsidRPr="008D4E66">
        <w:rPr>
          <w:rFonts w:ascii="Arial" w:hAnsi="Arial" w:cs="Arial"/>
        </w:rPr>
        <w:t xml:space="preserve"> муниципальной услуги и услуг, которые являются</w:t>
      </w:r>
    </w:p>
    <w:p w:rsidR="00EB1E39" w:rsidRPr="008D4E66" w:rsidRDefault="00EB1E39" w:rsidP="00D51099">
      <w:pPr>
        <w:ind w:firstLine="709"/>
        <w:jc w:val="center"/>
        <w:rPr>
          <w:rFonts w:ascii="Arial" w:hAnsi="Arial" w:cs="Arial"/>
        </w:rPr>
      </w:pPr>
      <w:r w:rsidRPr="008D4E66">
        <w:rPr>
          <w:rFonts w:ascii="Arial" w:hAnsi="Arial" w:cs="Arial"/>
        </w:rPr>
        <w:t>необходимыми и обязательными для предоставления</w:t>
      </w:r>
    </w:p>
    <w:p w:rsidR="00EB1E39" w:rsidRPr="008D4E66" w:rsidRDefault="00EB1E39" w:rsidP="00D51099">
      <w:pPr>
        <w:ind w:firstLine="709"/>
        <w:jc w:val="center"/>
        <w:rPr>
          <w:rFonts w:ascii="Arial" w:hAnsi="Arial" w:cs="Arial"/>
        </w:rPr>
      </w:pPr>
      <w:r w:rsidRPr="008D4E66">
        <w:rPr>
          <w:rFonts w:ascii="Arial" w:hAnsi="Arial" w:cs="Arial"/>
        </w:rPr>
        <w:t>муниципальной услуги, подлежащих предоставлению</w:t>
      </w:r>
    </w:p>
    <w:p w:rsidR="00EB1E39" w:rsidRPr="008D4E66" w:rsidRDefault="00EB1E39" w:rsidP="00D51099">
      <w:pPr>
        <w:ind w:firstLine="709"/>
        <w:jc w:val="center"/>
        <w:rPr>
          <w:rFonts w:ascii="Arial" w:hAnsi="Arial" w:cs="Arial"/>
        </w:rPr>
      </w:pPr>
      <w:r w:rsidRPr="008D4E66">
        <w:rPr>
          <w:rFonts w:ascii="Arial" w:hAnsi="Arial" w:cs="Arial"/>
        </w:rPr>
        <w:t xml:space="preserve"> заявителем, способы их получения заявителем,</w:t>
      </w:r>
    </w:p>
    <w:p w:rsidR="00EB1E39" w:rsidRPr="008D4E66" w:rsidRDefault="00EB1E39" w:rsidP="00D51099">
      <w:pPr>
        <w:ind w:firstLine="709"/>
        <w:jc w:val="center"/>
        <w:rPr>
          <w:rFonts w:ascii="Arial" w:hAnsi="Arial" w:cs="Arial"/>
        </w:rPr>
      </w:pPr>
      <w:r w:rsidRPr="008D4E66">
        <w:rPr>
          <w:rFonts w:ascii="Arial" w:hAnsi="Arial" w:cs="Arial"/>
        </w:rPr>
        <w:t xml:space="preserve">в том числе в электронной форме, </w:t>
      </w:r>
    </w:p>
    <w:p w:rsidR="00EB1E39" w:rsidRPr="008D4E66" w:rsidRDefault="00EB1E39" w:rsidP="00D51099">
      <w:pPr>
        <w:ind w:firstLine="709"/>
        <w:jc w:val="center"/>
        <w:rPr>
          <w:rFonts w:ascii="Arial" w:hAnsi="Arial" w:cs="Arial"/>
        </w:rPr>
      </w:pPr>
      <w:r w:rsidRPr="008D4E66">
        <w:rPr>
          <w:rFonts w:ascii="Arial" w:hAnsi="Arial" w:cs="Arial"/>
        </w:rPr>
        <w:t>порядок их предоставления</w:t>
      </w:r>
    </w:p>
    <w:p w:rsidR="00EB1E39" w:rsidRPr="008D4E66" w:rsidRDefault="00EB1E39" w:rsidP="00D51099">
      <w:pPr>
        <w:ind w:firstLine="709"/>
        <w:jc w:val="both"/>
        <w:rPr>
          <w:rFonts w:ascii="Arial" w:hAnsi="Arial" w:cs="Arial"/>
        </w:rPr>
      </w:pPr>
    </w:p>
    <w:p w:rsidR="00EB1E39" w:rsidRPr="008D4E66" w:rsidRDefault="00EB1E39" w:rsidP="00D51099">
      <w:pPr>
        <w:tabs>
          <w:tab w:val="left" w:pos="840"/>
        </w:tabs>
        <w:ind w:firstLine="709"/>
        <w:jc w:val="both"/>
        <w:rPr>
          <w:rFonts w:ascii="Arial" w:hAnsi="Arial" w:cs="Arial"/>
        </w:rPr>
      </w:pPr>
      <w:r w:rsidRPr="008D4E66">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EB1E39" w:rsidRPr="008D4E66" w:rsidRDefault="00EB1E39" w:rsidP="00D51099">
      <w:pPr>
        <w:ind w:firstLine="709"/>
        <w:jc w:val="both"/>
        <w:rPr>
          <w:rFonts w:ascii="Arial" w:hAnsi="Arial" w:cs="Arial"/>
        </w:rPr>
      </w:pPr>
      <w:r w:rsidRPr="008D4E66">
        <w:rPr>
          <w:rFonts w:ascii="Arial" w:hAnsi="Arial" w:cs="Arial"/>
        </w:rPr>
        <w:t>заявление о предоставлении земельного участка для индивидуального жилищного строительства или ведения личного подсобного хозяйства в аренду на территории муниципального образования Новомалороссийское сельское поселение Выселковского района по форме согласно приложению № 2 к настоящему Административному регламенту;</w:t>
      </w:r>
    </w:p>
    <w:p w:rsidR="00EB1E39" w:rsidRPr="008D4E66" w:rsidRDefault="00EB1E39" w:rsidP="00D51099">
      <w:pPr>
        <w:ind w:firstLine="709"/>
        <w:jc w:val="both"/>
        <w:rPr>
          <w:rFonts w:ascii="Arial" w:hAnsi="Arial" w:cs="Arial"/>
        </w:rPr>
      </w:pPr>
      <w:r w:rsidRPr="008D4E66">
        <w:rPr>
          <w:rFonts w:ascii="Arial" w:hAnsi="Arial" w:cs="Arial"/>
        </w:rPr>
        <w:t>документ, удостоверяющий личность заявителя;</w:t>
      </w:r>
    </w:p>
    <w:p w:rsidR="00EB1E39" w:rsidRPr="008D4E66" w:rsidRDefault="00EB1E39" w:rsidP="00D51099">
      <w:pPr>
        <w:ind w:firstLine="709"/>
        <w:jc w:val="both"/>
        <w:rPr>
          <w:rFonts w:ascii="Arial" w:hAnsi="Arial" w:cs="Arial"/>
        </w:rPr>
      </w:pPr>
      <w:r w:rsidRPr="008D4E66">
        <w:rPr>
          <w:rFonts w:ascii="Arial" w:hAnsi="Arial" w:cs="Arial"/>
        </w:rPr>
        <w:t>документ, удостоверяющий личность представителя заявителя;</w:t>
      </w:r>
    </w:p>
    <w:p w:rsidR="00EB1E39" w:rsidRPr="008D4E66" w:rsidRDefault="00EB1E39" w:rsidP="00D51099">
      <w:pPr>
        <w:ind w:firstLine="709"/>
        <w:jc w:val="both"/>
        <w:rPr>
          <w:rFonts w:ascii="Arial" w:hAnsi="Arial" w:cs="Arial"/>
        </w:rPr>
      </w:pPr>
      <w:r w:rsidRPr="008D4E66">
        <w:rPr>
          <w:rFonts w:ascii="Arial" w:hAnsi="Arial" w:cs="Arial"/>
        </w:rPr>
        <w:t>документ, удостоверяющий права (полномочия) представителя заявителя;</w:t>
      </w:r>
    </w:p>
    <w:p w:rsidR="00EB1E39" w:rsidRPr="008D4E66" w:rsidRDefault="00EB1E39" w:rsidP="00D51099">
      <w:pPr>
        <w:ind w:firstLine="709"/>
        <w:jc w:val="both"/>
        <w:rPr>
          <w:rFonts w:ascii="Arial" w:hAnsi="Arial" w:cs="Arial"/>
        </w:rPr>
      </w:pPr>
      <w:r w:rsidRPr="008D4E66">
        <w:rPr>
          <w:rFonts w:ascii="Arial" w:hAnsi="Arial" w:cs="Arial"/>
        </w:rPr>
        <w:t>документы, подтверждающие наличие у заявителя трех и более детей на момент подачи заявления;</w:t>
      </w:r>
    </w:p>
    <w:p w:rsidR="00EB1E39" w:rsidRPr="008D4E66" w:rsidRDefault="00EB1E39" w:rsidP="00D51099">
      <w:pPr>
        <w:ind w:firstLine="709"/>
        <w:jc w:val="both"/>
        <w:rPr>
          <w:rFonts w:ascii="Arial" w:hAnsi="Arial" w:cs="Arial"/>
        </w:rPr>
      </w:pPr>
      <w:r w:rsidRPr="008D4E66">
        <w:rPr>
          <w:rFonts w:ascii="Arial" w:hAnsi="Arial" w:cs="Arial"/>
        </w:rPr>
        <w:t>свидетельство о браке в случае несовпадения фамилии заявителя и ребенка (детей);</w:t>
      </w:r>
    </w:p>
    <w:p w:rsidR="00EB1E39" w:rsidRPr="008D4E66" w:rsidRDefault="00EB1E39" w:rsidP="00D51099">
      <w:pPr>
        <w:ind w:firstLine="709"/>
        <w:jc w:val="both"/>
        <w:rPr>
          <w:rFonts w:ascii="Arial" w:hAnsi="Arial" w:cs="Arial"/>
        </w:rPr>
      </w:pPr>
      <w:r w:rsidRPr="008D4E66">
        <w:rPr>
          <w:rFonts w:ascii="Arial" w:hAnsi="Arial" w:cs="Arial"/>
        </w:rPr>
        <w:t>справка с места прохождения военной службы по призыву в Вооруженных Силах Российской Федерации;</w:t>
      </w:r>
    </w:p>
    <w:p w:rsidR="00EB1E39" w:rsidRPr="008D4E66" w:rsidRDefault="00EB1E39" w:rsidP="00D51099">
      <w:pPr>
        <w:ind w:firstLine="709"/>
        <w:jc w:val="both"/>
        <w:rPr>
          <w:rFonts w:ascii="Arial" w:hAnsi="Arial" w:cs="Arial"/>
        </w:rPr>
      </w:pPr>
      <w:r w:rsidRPr="008D4E66">
        <w:rPr>
          <w:rFonts w:ascii="Arial" w:hAnsi="Arial" w:cs="Arial"/>
        </w:rPr>
        <w:t>справка с места обучения (в случае обучения детей в общеобразовательных учреждениях и государственных образовательных учреждениях по очной форме обучения на бюджетной основе).</w:t>
      </w:r>
    </w:p>
    <w:p w:rsidR="00EB1E39" w:rsidRPr="008D4E66" w:rsidRDefault="00EB1E39" w:rsidP="00D51099">
      <w:pPr>
        <w:ind w:firstLine="709"/>
        <w:jc w:val="both"/>
        <w:rPr>
          <w:rFonts w:ascii="Arial" w:hAnsi="Arial" w:cs="Arial"/>
        </w:rPr>
      </w:pPr>
      <w:r w:rsidRPr="008D4E66">
        <w:rPr>
          <w:rFonts w:ascii="Arial" w:hAnsi="Arial" w:cs="Arial"/>
        </w:rPr>
        <w:t>Документы предоставляются в оригинальном виде для снятия копии, после чего они возвращаются заявителю.</w:t>
      </w:r>
    </w:p>
    <w:p w:rsidR="00EB1E39" w:rsidRPr="008D4E66" w:rsidRDefault="00EB1E39" w:rsidP="00D51099">
      <w:pPr>
        <w:tabs>
          <w:tab w:val="left" w:pos="852"/>
        </w:tabs>
        <w:ind w:firstLine="709"/>
        <w:jc w:val="both"/>
        <w:rPr>
          <w:rFonts w:ascii="Arial" w:hAnsi="Arial" w:cs="Arial"/>
        </w:rPr>
      </w:pPr>
      <w:r w:rsidRPr="008D4E66">
        <w:rPr>
          <w:rFonts w:ascii="Arial" w:hAnsi="Arial" w:cs="Arial"/>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EB1E39" w:rsidRPr="008D4E66" w:rsidRDefault="00EB1E39" w:rsidP="00D51099">
      <w:pPr>
        <w:ind w:firstLine="709"/>
        <w:jc w:val="both"/>
        <w:rPr>
          <w:rFonts w:ascii="Arial" w:hAnsi="Arial" w:cs="Arial"/>
        </w:rPr>
      </w:pPr>
      <w:r w:rsidRPr="008D4E66">
        <w:rPr>
          <w:rFonts w:ascii="Arial" w:hAnsi="Arial" w:cs="Arial"/>
        </w:rPr>
        <w:lastRenderedPageBreak/>
        <w:t>Форму заявления можно получить непосредственно в  МФЦ, а также на официальном сайте в информационно-телекоммуникационной сети Интернет, на официальном сайте Администрации.</w:t>
      </w:r>
    </w:p>
    <w:p w:rsidR="00EB1E39" w:rsidRPr="008D4E66" w:rsidRDefault="00EB1E39" w:rsidP="00D51099">
      <w:pPr>
        <w:ind w:firstLine="709"/>
        <w:jc w:val="both"/>
        <w:rPr>
          <w:rFonts w:ascii="Arial" w:hAnsi="Arial" w:cs="Arial"/>
        </w:rPr>
      </w:pPr>
      <w:r w:rsidRPr="008D4E66">
        <w:rPr>
          <w:rFonts w:ascii="Arial" w:hAnsi="Arial" w:cs="Arial"/>
        </w:rPr>
        <w:t>2.6.3. Заявитель имеет право представить заявление с приложением копий документов в Администрацию или  МФЦ:</w:t>
      </w:r>
    </w:p>
    <w:p w:rsidR="00EB1E39" w:rsidRPr="008D4E66" w:rsidRDefault="00EB1E39" w:rsidP="00D51099">
      <w:pPr>
        <w:ind w:firstLine="709"/>
        <w:jc w:val="both"/>
        <w:rPr>
          <w:rFonts w:ascii="Arial" w:hAnsi="Arial" w:cs="Arial"/>
        </w:rPr>
      </w:pPr>
      <w:r w:rsidRPr="008D4E66">
        <w:rPr>
          <w:rFonts w:ascii="Arial" w:hAnsi="Arial" w:cs="Arial"/>
        </w:rPr>
        <w:t>в Администрацию:</w:t>
      </w:r>
    </w:p>
    <w:p w:rsidR="00EB1E39" w:rsidRPr="008D4E66" w:rsidRDefault="00EB1E39" w:rsidP="00D51099">
      <w:pPr>
        <w:ind w:firstLine="709"/>
        <w:jc w:val="both"/>
        <w:rPr>
          <w:rFonts w:ascii="Arial" w:hAnsi="Arial" w:cs="Arial"/>
        </w:rPr>
      </w:pPr>
      <w:r w:rsidRPr="008D4E66">
        <w:rPr>
          <w:rFonts w:ascii="Arial" w:hAnsi="Arial" w:cs="Arial"/>
        </w:rPr>
        <w:t>в письменном виде по почте;</w:t>
      </w:r>
    </w:p>
    <w:p w:rsidR="00EB1E39" w:rsidRPr="008D4E66" w:rsidRDefault="00EB1E39" w:rsidP="00D51099">
      <w:pPr>
        <w:ind w:firstLine="709"/>
        <w:jc w:val="both"/>
        <w:rPr>
          <w:rFonts w:ascii="Arial" w:hAnsi="Arial" w:cs="Arial"/>
        </w:rPr>
      </w:pPr>
      <w:r w:rsidRPr="008D4E66">
        <w:rPr>
          <w:rFonts w:ascii="Arial" w:hAnsi="Arial" w:cs="Arial"/>
        </w:rPr>
        <w:t>в МФЦ:</w:t>
      </w:r>
    </w:p>
    <w:p w:rsidR="00EB1E39" w:rsidRPr="008D4E66" w:rsidRDefault="00EB1E39" w:rsidP="00D51099">
      <w:pPr>
        <w:ind w:firstLine="709"/>
        <w:jc w:val="both"/>
        <w:rPr>
          <w:rFonts w:ascii="Arial" w:hAnsi="Arial" w:cs="Arial"/>
        </w:rPr>
      </w:pPr>
      <w:r w:rsidRPr="008D4E66">
        <w:rPr>
          <w:rFonts w:ascii="Arial" w:hAnsi="Arial" w:cs="Arial"/>
        </w:rPr>
        <w:t>электронной почтой либо через Портал (при наличии электронной подписи);</w:t>
      </w:r>
    </w:p>
    <w:p w:rsidR="00EB1E39" w:rsidRPr="008D4E66" w:rsidRDefault="00EB1E39" w:rsidP="00D51099">
      <w:pPr>
        <w:ind w:firstLine="709"/>
        <w:jc w:val="both"/>
        <w:rPr>
          <w:rFonts w:ascii="Arial" w:hAnsi="Arial" w:cs="Arial"/>
        </w:rPr>
      </w:pPr>
      <w:r w:rsidRPr="008D4E66">
        <w:rPr>
          <w:rFonts w:ascii="Arial" w:hAnsi="Arial" w:cs="Arial"/>
        </w:rPr>
        <w:t>лично либо через своих представителей.</w:t>
      </w:r>
    </w:p>
    <w:p w:rsidR="00EB1E39" w:rsidRPr="008D4E66" w:rsidRDefault="00EB1E39" w:rsidP="00D51099">
      <w:pPr>
        <w:ind w:firstLine="709"/>
        <w:jc w:val="both"/>
        <w:rPr>
          <w:rFonts w:ascii="Arial" w:hAnsi="Arial" w:cs="Arial"/>
        </w:rPr>
      </w:pPr>
    </w:p>
    <w:p w:rsidR="00EB1E39" w:rsidRPr="008D4E66" w:rsidRDefault="00EB1E39" w:rsidP="00D51099">
      <w:pPr>
        <w:ind w:firstLine="709"/>
        <w:jc w:val="center"/>
        <w:rPr>
          <w:rFonts w:ascii="Arial" w:hAnsi="Arial" w:cs="Arial"/>
        </w:rPr>
      </w:pPr>
      <w:r w:rsidRPr="008D4E66">
        <w:rPr>
          <w:rFonts w:ascii="Arial" w:hAnsi="Arial" w:cs="Arial"/>
        </w:rPr>
        <w:t xml:space="preserve">2.7. Исчерпывающий перечень документов, </w:t>
      </w:r>
    </w:p>
    <w:p w:rsidR="00EB1E39" w:rsidRPr="008D4E66" w:rsidRDefault="00EB1E39" w:rsidP="00D51099">
      <w:pPr>
        <w:ind w:firstLine="709"/>
        <w:jc w:val="center"/>
        <w:rPr>
          <w:rFonts w:ascii="Arial" w:hAnsi="Arial" w:cs="Arial"/>
        </w:rPr>
      </w:pPr>
      <w:r w:rsidRPr="008D4E66">
        <w:rPr>
          <w:rFonts w:ascii="Arial" w:hAnsi="Arial" w:cs="Arial"/>
        </w:rPr>
        <w:t>необходимых в соответствии с нормативными правовыми</w:t>
      </w:r>
    </w:p>
    <w:p w:rsidR="00EB1E39" w:rsidRPr="008D4E66" w:rsidRDefault="00EB1E39" w:rsidP="00D51099">
      <w:pPr>
        <w:ind w:firstLine="709"/>
        <w:jc w:val="center"/>
        <w:rPr>
          <w:rFonts w:ascii="Arial" w:hAnsi="Arial" w:cs="Arial"/>
        </w:rPr>
      </w:pPr>
      <w:r w:rsidRPr="008D4E66">
        <w:rPr>
          <w:rFonts w:ascii="Arial" w:hAnsi="Arial" w:cs="Arial"/>
        </w:rPr>
        <w:t xml:space="preserve"> актами для предоставления муниципальной услуги, </w:t>
      </w:r>
    </w:p>
    <w:p w:rsidR="00EB1E39" w:rsidRPr="008D4E66" w:rsidRDefault="00EB1E39" w:rsidP="00D51099">
      <w:pPr>
        <w:ind w:firstLine="709"/>
        <w:jc w:val="center"/>
        <w:rPr>
          <w:rFonts w:ascii="Arial" w:hAnsi="Arial" w:cs="Arial"/>
        </w:rPr>
      </w:pPr>
      <w:r w:rsidRPr="008D4E66">
        <w:rPr>
          <w:rFonts w:ascii="Arial" w:hAnsi="Arial" w:cs="Arial"/>
        </w:rPr>
        <w:t>которые находятся в распоряжении государственных</w:t>
      </w:r>
    </w:p>
    <w:p w:rsidR="00EB1E39" w:rsidRPr="008D4E66" w:rsidRDefault="00EB1E39" w:rsidP="00D51099">
      <w:pPr>
        <w:ind w:firstLine="709"/>
        <w:jc w:val="center"/>
        <w:rPr>
          <w:rFonts w:ascii="Arial" w:hAnsi="Arial" w:cs="Arial"/>
        </w:rPr>
      </w:pPr>
      <w:r w:rsidRPr="008D4E66">
        <w:rPr>
          <w:rFonts w:ascii="Arial" w:hAnsi="Arial" w:cs="Arial"/>
        </w:rPr>
        <w:t xml:space="preserve"> органов, органов местного самоуправления и</w:t>
      </w:r>
    </w:p>
    <w:p w:rsidR="00EB1E39" w:rsidRPr="008D4E66" w:rsidRDefault="00EB1E39" w:rsidP="00D51099">
      <w:pPr>
        <w:ind w:firstLine="709"/>
        <w:jc w:val="center"/>
        <w:rPr>
          <w:rFonts w:ascii="Arial" w:hAnsi="Arial" w:cs="Arial"/>
        </w:rPr>
      </w:pPr>
      <w:r w:rsidRPr="008D4E66">
        <w:rPr>
          <w:rFonts w:ascii="Arial" w:hAnsi="Arial" w:cs="Arial"/>
        </w:rPr>
        <w:t xml:space="preserve"> иных органов, участвующих в предоставлении</w:t>
      </w:r>
    </w:p>
    <w:p w:rsidR="00EB1E39" w:rsidRPr="008D4E66" w:rsidRDefault="00EB1E39" w:rsidP="00D51099">
      <w:pPr>
        <w:ind w:firstLine="709"/>
        <w:jc w:val="center"/>
        <w:rPr>
          <w:rFonts w:ascii="Arial" w:hAnsi="Arial" w:cs="Arial"/>
        </w:rPr>
      </w:pPr>
      <w:r w:rsidRPr="008D4E66">
        <w:rPr>
          <w:rFonts w:ascii="Arial" w:hAnsi="Arial" w:cs="Arial"/>
        </w:rPr>
        <w:t xml:space="preserve"> муниципальных услуг, и которые заявитель</w:t>
      </w:r>
    </w:p>
    <w:p w:rsidR="00EB1E39" w:rsidRPr="008D4E66" w:rsidRDefault="00EB1E39" w:rsidP="00D51099">
      <w:pPr>
        <w:ind w:firstLine="709"/>
        <w:jc w:val="center"/>
        <w:rPr>
          <w:rFonts w:ascii="Arial" w:hAnsi="Arial" w:cs="Arial"/>
        </w:rPr>
      </w:pPr>
      <w:r w:rsidRPr="008D4E66">
        <w:rPr>
          <w:rFonts w:ascii="Arial" w:hAnsi="Arial" w:cs="Arial"/>
        </w:rPr>
        <w:t xml:space="preserve"> вправе представить самостоятельно</w:t>
      </w:r>
    </w:p>
    <w:p w:rsidR="00EB1E39" w:rsidRPr="008D4E66" w:rsidRDefault="00EB1E39" w:rsidP="00D51099">
      <w:pPr>
        <w:ind w:firstLine="709"/>
        <w:jc w:val="both"/>
        <w:rPr>
          <w:rFonts w:ascii="Arial" w:hAnsi="Arial" w:cs="Arial"/>
        </w:rPr>
      </w:pPr>
    </w:p>
    <w:p w:rsidR="00EB1E39" w:rsidRPr="008D4E66" w:rsidRDefault="00EB1E39" w:rsidP="00D51099">
      <w:pPr>
        <w:tabs>
          <w:tab w:val="left" w:pos="840"/>
        </w:tabs>
        <w:ind w:firstLine="709"/>
        <w:jc w:val="both"/>
        <w:rPr>
          <w:rFonts w:ascii="Arial" w:hAnsi="Arial" w:cs="Arial"/>
        </w:rPr>
      </w:pPr>
      <w:r w:rsidRPr="008D4E66">
        <w:rPr>
          <w:rFonts w:ascii="Arial" w:hAnsi="Arial" w:cs="Arial"/>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являются:</w:t>
      </w:r>
    </w:p>
    <w:p w:rsidR="00EB1E39" w:rsidRPr="008D4E66" w:rsidRDefault="00EB1E39" w:rsidP="00D51099">
      <w:pPr>
        <w:ind w:firstLine="709"/>
        <w:jc w:val="both"/>
        <w:rPr>
          <w:rFonts w:ascii="Arial" w:hAnsi="Arial" w:cs="Arial"/>
        </w:rPr>
      </w:pPr>
      <w:r w:rsidRPr="008D4E66">
        <w:rPr>
          <w:rFonts w:ascii="Arial" w:hAnsi="Arial" w:cs="Arial"/>
        </w:rPr>
        <w:t>сведения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либо отсутствии таких прав (запрашивается и предоставляется путем межведомственного взаимодействия с Федеральной налоговой службой Российской Федерации);</w:t>
      </w:r>
    </w:p>
    <w:p w:rsidR="00EB1E39" w:rsidRPr="008D4E66" w:rsidRDefault="00EB1E39" w:rsidP="00D51099">
      <w:pPr>
        <w:ind w:firstLine="709"/>
        <w:jc w:val="both"/>
        <w:rPr>
          <w:rFonts w:ascii="Arial" w:hAnsi="Arial" w:cs="Arial"/>
        </w:rPr>
      </w:pPr>
      <w:r w:rsidRPr="008D4E66">
        <w:rPr>
          <w:rFonts w:ascii="Arial" w:hAnsi="Arial" w:cs="Arial"/>
        </w:rPr>
        <w:t>сведения из похозяйственных книг и иных правоустанавливающих документов о не предоставлении ранее в собственность бесплатно, в постоянное (бессрочное) пользование, пожизненное наследуемое владение земельных участков, предназначенных для индивидуального жилищного строительства, для ведения личного подсобного хозяйства, в границах населенного пункта (приусадебные земельные участки), садоводства, огородничества (запрашивается и  предоставляется путем межведомственного взаимодействия с администрациями сельских поселений, входящих в состав муниципального образования Выселковский район);</w:t>
      </w:r>
    </w:p>
    <w:p w:rsidR="00EB1E39" w:rsidRPr="008D4E66" w:rsidRDefault="00EB1E39" w:rsidP="00D51099">
      <w:pPr>
        <w:ind w:firstLine="709"/>
        <w:jc w:val="both"/>
        <w:rPr>
          <w:rFonts w:ascii="Arial" w:hAnsi="Arial" w:cs="Arial"/>
        </w:rPr>
      </w:pPr>
      <w:r w:rsidRPr="008D4E66">
        <w:rPr>
          <w:rFonts w:ascii="Arial" w:hAnsi="Arial" w:cs="Arial"/>
        </w:rPr>
        <w:t>сведения о составе семьи заявителя.</w:t>
      </w:r>
    </w:p>
    <w:p w:rsidR="00EB1E39" w:rsidRPr="008D4E66" w:rsidRDefault="00EB1E39" w:rsidP="00D51099">
      <w:pPr>
        <w:ind w:firstLine="709"/>
        <w:jc w:val="both"/>
        <w:rPr>
          <w:rFonts w:ascii="Arial" w:hAnsi="Arial" w:cs="Arial"/>
        </w:rPr>
      </w:pPr>
    </w:p>
    <w:p w:rsidR="00EB1E39" w:rsidRPr="008D4E66" w:rsidRDefault="00EB1E39" w:rsidP="00D51099">
      <w:pPr>
        <w:ind w:firstLine="709"/>
        <w:jc w:val="center"/>
        <w:rPr>
          <w:rFonts w:ascii="Arial" w:hAnsi="Arial" w:cs="Arial"/>
        </w:rPr>
      </w:pPr>
      <w:r w:rsidRPr="008D4E66">
        <w:rPr>
          <w:rFonts w:ascii="Arial" w:hAnsi="Arial" w:cs="Arial"/>
        </w:rPr>
        <w:t>2.8. От заявителей запрещается требовать</w:t>
      </w:r>
    </w:p>
    <w:p w:rsidR="00EB1E39" w:rsidRPr="008D4E66" w:rsidRDefault="00EB1E39" w:rsidP="00D51099">
      <w:pPr>
        <w:ind w:firstLine="709"/>
        <w:jc w:val="both"/>
        <w:rPr>
          <w:rFonts w:ascii="Arial" w:hAnsi="Arial" w:cs="Arial"/>
        </w:rPr>
      </w:pPr>
    </w:p>
    <w:p w:rsidR="00EB1E39" w:rsidRPr="008D4E66" w:rsidRDefault="00EB1E39" w:rsidP="00D51099">
      <w:pPr>
        <w:tabs>
          <w:tab w:val="left" w:pos="840"/>
        </w:tabs>
        <w:ind w:firstLine="709"/>
        <w:jc w:val="both"/>
        <w:rPr>
          <w:rFonts w:ascii="Arial" w:hAnsi="Arial" w:cs="Arial"/>
        </w:rPr>
      </w:pPr>
      <w:r w:rsidRPr="008D4E66">
        <w:rPr>
          <w:rFonts w:ascii="Arial" w:hAnsi="Arial" w:cs="Arial"/>
        </w:rPr>
        <w:t>2.8.1. От заявителей запрещается требовать:</w:t>
      </w:r>
    </w:p>
    <w:p w:rsidR="00EB1E39" w:rsidRPr="008D4E66" w:rsidRDefault="00EB1E39" w:rsidP="00D51099">
      <w:pPr>
        <w:tabs>
          <w:tab w:val="left" w:pos="870"/>
        </w:tabs>
        <w:ind w:firstLine="709"/>
        <w:jc w:val="both"/>
        <w:rPr>
          <w:rFonts w:ascii="Arial" w:hAnsi="Arial" w:cs="Arial"/>
        </w:rPr>
      </w:pPr>
      <w:r w:rsidRPr="008D4E66">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1E39" w:rsidRPr="008D4E66" w:rsidRDefault="00EB1E39" w:rsidP="00D51099">
      <w:pPr>
        <w:tabs>
          <w:tab w:val="left" w:pos="852"/>
        </w:tabs>
        <w:ind w:firstLine="709"/>
        <w:jc w:val="both"/>
        <w:rPr>
          <w:rFonts w:ascii="Arial" w:hAnsi="Arial" w:cs="Arial"/>
        </w:rPr>
      </w:pPr>
      <w:r w:rsidRPr="008D4E66">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Выселковский район, муниципальными правовыми </w:t>
      </w:r>
      <w:r w:rsidRPr="008D4E66">
        <w:rPr>
          <w:rFonts w:ascii="Arial" w:hAnsi="Arial" w:cs="Arial"/>
        </w:rPr>
        <w:lastRenderedPageBreak/>
        <w:t>актами муниципального образования Новомалороссийское сельское поселение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муниципального образования Выселковский район и (или) подведомственных государственным органам и органам местного самоуправления муниципального образования Выселковский район организаций, участвующих в предоставлении государственных и муниципальных услуг, органов местного самоуправления муниципального образования Новомалороссийское сельское поселение и (или) подведомственных государственным органам и органам местного самоуправления муниципального образования Новомалороссийского сельского поселения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 210-ФЗ «Об организации предоставления государственных и муниципальных услуг».</w:t>
      </w:r>
    </w:p>
    <w:p w:rsidR="00EB1E39" w:rsidRPr="008D4E66" w:rsidRDefault="00EB1E39" w:rsidP="00D51099">
      <w:pPr>
        <w:ind w:firstLine="709"/>
        <w:jc w:val="both"/>
        <w:rPr>
          <w:rFonts w:ascii="Arial" w:hAnsi="Arial" w:cs="Arial"/>
        </w:rPr>
      </w:pPr>
    </w:p>
    <w:p w:rsidR="00EB1E39" w:rsidRPr="008D4E66" w:rsidRDefault="00EB1E39" w:rsidP="00D51099">
      <w:pPr>
        <w:ind w:firstLine="709"/>
        <w:jc w:val="center"/>
        <w:rPr>
          <w:rFonts w:ascii="Arial" w:hAnsi="Arial" w:cs="Arial"/>
        </w:rPr>
      </w:pPr>
      <w:r w:rsidRPr="008D4E66">
        <w:rPr>
          <w:rFonts w:ascii="Arial" w:hAnsi="Arial" w:cs="Arial"/>
        </w:rPr>
        <w:t>2.9. Исчерпывающий перечень оснований для</w:t>
      </w:r>
    </w:p>
    <w:p w:rsidR="00EB1E39" w:rsidRPr="008D4E66" w:rsidRDefault="00EB1E39" w:rsidP="00D51099">
      <w:pPr>
        <w:ind w:firstLine="709"/>
        <w:jc w:val="center"/>
        <w:rPr>
          <w:rFonts w:ascii="Arial" w:hAnsi="Arial" w:cs="Arial"/>
        </w:rPr>
      </w:pPr>
      <w:r w:rsidRPr="008D4E66">
        <w:rPr>
          <w:rFonts w:ascii="Arial" w:hAnsi="Arial" w:cs="Arial"/>
        </w:rPr>
        <w:t xml:space="preserve"> отказа в приеме документов, необходимых для</w:t>
      </w:r>
    </w:p>
    <w:p w:rsidR="00EB1E39" w:rsidRPr="008D4E66" w:rsidRDefault="00EB1E39" w:rsidP="00D51099">
      <w:pPr>
        <w:ind w:firstLine="709"/>
        <w:jc w:val="center"/>
        <w:rPr>
          <w:rFonts w:ascii="Arial" w:hAnsi="Arial" w:cs="Arial"/>
        </w:rPr>
      </w:pPr>
      <w:r w:rsidRPr="008D4E66">
        <w:rPr>
          <w:rFonts w:ascii="Arial" w:hAnsi="Arial" w:cs="Arial"/>
        </w:rPr>
        <w:t xml:space="preserve"> предоставления муниципальной услуги</w:t>
      </w:r>
    </w:p>
    <w:p w:rsidR="00EB1E39" w:rsidRPr="008D4E66" w:rsidRDefault="00EB1E39" w:rsidP="00D51099">
      <w:pPr>
        <w:ind w:firstLine="709"/>
        <w:jc w:val="both"/>
        <w:rPr>
          <w:rFonts w:ascii="Arial" w:hAnsi="Arial" w:cs="Arial"/>
        </w:rPr>
      </w:pPr>
    </w:p>
    <w:p w:rsidR="00EB1E39" w:rsidRPr="008D4E66" w:rsidRDefault="00EB1E39" w:rsidP="00D51099">
      <w:pPr>
        <w:ind w:firstLine="709"/>
        <w:jc w:val="both"/>
        <w:rPr>
          <w:rFonts w:ascii="Arial" w:hAnsi="Arial" w:cs="Arial"/>
        </w:rPr>
      </w:pPr>
      <w:r w:rsidRPr="008D4E66">
        <w:rPr>
          <w:rFonts w:ascii="Arial" w:hAnsi="Arial" w:cs="Arial"/>
        </w:rPr>
        <w:t>Исчерпывающий перечень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w:t>
      </w:r>
    </w:p>
    <w:p w:rsidR="00EB1E39" w:rsidRPr="008D4E66" w:rsidRDefault="00EB1E39" w:rsidP="00D51099">
      <w:pPr>
        <w:ind w:firstLine="709"/>
        <w:jc w:val="both"/>
        <w:rPr>
          <w:rFonts w:ascii="Arial" w:hAnsi="Arial" w:cs="Arial"/>
        </w:rPr>
      </w:pPr>
    </w:p>
    <w:p w:rsidR="00EB1E39" w:rsidRPr="008D4E66" w:rsidRDefault="00EB1E39" w:rsidP="00D51099">
      <w:pPr>
        <w:ind w:firstLine="709"/>
        <w:jc w:val="center"/>
        <w:rPr>
          <w:rFonts w:ascii="Arial" w:hAnsi="Arial" w:cs="Arial"/>
        </w:rPr>
      </w:pPr>
      <w:r w:rsidRPr="008D4E66">
        <w:rPr>
          <w:rFonts w:ascii="Arial" w:hAnsi="Arial" w:cs="Arial"/>
        </w:rPr>
        <w:t>2.10. Исчерпывающий перечень оснований</w:t>
      </w:r>
    </w:p>
    <w:p w:rsidR="00EB1E39" w:rsidRPr="008D4E66" w:rsidRDefault="00EB1E39" w:rsidP="00D51099">
      <w:pPr>
        <w:ind w:firstLine="709"/>
        <w:jc w:val="center"/>
        <w:rPr>
          <w:rFonts w:ascii="Arial" w:hAnsi="Arial" w:cs="Arial"/>
        </w:rPr>
      </w:pPr>
      <w:r w:rsidRPr="008D4E66">
        <w:rPr>
          <w:rFonts w:ascii="Arial" w:hAnsi="Arial" w:cs="Arial"/>
        </w:rPr>
        <w:t>для приостановления или отказа в предоставлении</w:t>
      </w:r>
    </w:p>
    <w:p w:rsidR="00EB1E39" w:rsidRPr="008D4E66" w:rsidRDefault="00EB1E39" w:rsidP="00D51099">
      <w:pPr>
        <w:ind w:firstLine="709"/>
        <w:jc w:val="center"/>
        <w:rPr>
          <w:rFonts w:ascii="Arial" w:hAnsi="Arial" w:cs="Arial"/>
        </w:rPr>
      </w:pPr>
      <w:r w:rsidRPr="008D4E66">
        <w:rPr>
          <w:rFonts w:ascii="Arial" w:hAnsi="Arial" w:cs="Arial"/>
        </w:rPr>
        <w:t>муниципальной услуги</w:t>
      </w:r>
    </w:p>
    <w:p w:rsidR="00EB1E39" w:rsidRPr="008D4E66" w:rsidRDefault="00EB1E39" w:rsidP="00D51099">
      <w:pPr>
        <w:ind w:firstLine="709"/>
        <w:jc w:val="both"/>
        <w:rPr>
          <w:rFonts w:ascii="Arial" w:hAnsi="Arial" w:cs="Arial"/>
        </w:rPr>
      </w:pPr>
    </w:p>
    <w:p w:rsidR="00EB1E39" w:rsidRPr="008D4E66" w:rsidRDefault="00EB1E39" w:rsidP="00D51099">
      <w:pPr>
        <w:tabs>
          <w:tab w:val="left" w:pos="882"/>
        </w:tabs>
        <w:ind w:firstLine="709"/>
        <w:jc w:val="both"/>
        <w:rPr>
          <w:rFonts w:ascii="Arial" w:hAnsi="Arial" w:cs="Arial"/>
        </w:rPr>
      </w:pPr>
      <w:r w:rsidRPr="008D4E66">
        <w:rPr>
          <w:rFonts w:ascii="Arial" w:hAnsi="Arial" w:cs="Arial"/>
        </w:rPr>
        <w:t>2.10.1.Приостановление предоставления муниципальной услуги не предусмотрено.</w:t>
      </w:r>
    </w:p>
    <w:p w:rsidR="00EB1E39" w:rsidRPr="008D4E66" w:rsidRDefault="00EB1E39" w:rsidP="00D51099">
      <w:pPr>
        <w:tabs>
          <w:tab w:val="left" w:pos="828"/>
        </w:tabs>
        <w:ind w:firstLine="709"/>
        <w:jc w:val="both"/>
        <w:rPr>
          <w:rFonts w:ascii="Arial" w:hAnsi="Arial" w:cs="Arial"/>
        </w:rPr>
      </w:pPr>
      <w:r w:rsidRPr="008D4E66">
        <w:rPr>
          <w:rFonts w:ascii="Arial" w:hAnsi="Arial" w:cs="Arial"/>
        </w:rPr>
        <w:t>2.10.2. Исчерпывающий перечень оснований для отказа в предоставлении муниципальной услуги:</w:t>
      </w:r>
    </w:p>
    <w:p w:rsidR="00EB1E39" w:rsidRPr="008D4E66" w:rsidRDefault="00EB1E39" w:rsidP="00D51099">
      <w:pPr>
        <w:ind w:firstLine="709"/>
        <w:jc w:val="both"/>
        <w:rPr>
          <w:rFonts w:ascii="Arial" w:hAnsi="Arial" w:cs="Arial"/>
        </w:rPr>
      </w:pPr>
      <w:r w:rsidRPr="008D4E66">
        <w:rPr>
          <w:rFonts w:ascii="Arial" w:hAnsi="Arial" w:cs="Arial"/>
        </w:rPr>
        <w:t>обращение (в письменном виде) заявителя с просьбой о прекращении подготовки запрашиваемой муниципальной услуги;</w:t>
      </w:r>
    </w:p>
    <w:p w:rsidR="00EB1E39" w:rsidRPr="008D4E66" w:rsidRDefault="00EB1E39" w:rsidP="00D51099">
      <w:pPr>
        <w:ind w:firstLine="709"/>
        <w:jc w:val="both"/>
        <w:rPr>
          <w:rFonts w:ascii="Arial" w:hAnsi="Arial" w:cs="Arial"/>
        </w:rPr>
      </w:pPr>
      <w:r w:rsidRPr="008D4E66">
        <w:rPr>
          <w:rFonts w:ascii="Arial" w:hAnsi="Arial" w:cs="Arial"/>
        </w:rPr>
        <w:t>отсутствие права у заявителя на получение муниципальной услуги;</w:t>
      </w:r>
    </w:p>
    <w:p w:rsidR="00EB1E39" w:rsidRPr="008D4E66" w:rsidRDefault="00EB1E39" w:rsidP="00D51099">
      <w:pPr>
        <w:ind w:firstLine="709"/>
        <w:jc w:val="both"/>
        <w:rPr>
          <w:rFonts w:ascii="Arial" w:hAnsi="Arial" w:cs="Arial"/>
        </w:rPr>
      </w:pPr>
      <w:r w:rsidRPr="008D4E66">
        <w:rPr>
          <w:rFonts w:ascii="Arial" w:hAnsi="Arial" w:cs="Arial"/>
        </w:rPr>
        <w:t>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EB1E39" w:rsidRPr="008D4E66" w:rsidRDefault="00EB1E39" w:rsidP="00D51099">
      <w:pPr>
        <w:ind w:firstLine="709"/>
        <w:jc w:val="both"/>
        <w:rPr>
          <w:rFonts w:ascii="Arial" w:hAnsi="Arial" w:cs="Arial"/>
        </w:rPr>
      </w:pPr>
      <w:r w:rsidRPr="008D4E66">
        <w:rPr>
          <w:rFonts w:ascii="Arial" w:hAnsi="Arial" w:cs="Arial"/>
        </w:rPr>
        <w:t>предоставление заявителем недостоверной, неполной или неактуальной информации;</w:t>
      </w:r>
    </w:p>
    <w:p w:rsidR="00EB1E39" w:rsidRPr="008D4E66" w:rsidRDefault="00EB1E39" w:rsidP="00D51099">
      <w:pPr>
        <w:ind w:firstLine="709"/>
        <w:jc w:val="both"/>
        <w:rPr>
          <w:rFonts w:ascii="Arial" w:hAnsi="Arial" w:cs="Arial"/>
        </w:rPr>
      </w:pPr>
      <w:r w:rsidRPr="008D4E66">
        <w:rPr>
          <w:rFonts w:ascii="Arial" w:hAnsi="Arial" w:cs="Arial"/>
        </w:rPr>
        <w:t>представление заявителем подложных документов или сообщение заведомо ложных сведений;</w:t>
      </w:r>
    </w:p>
    <w:p w:rsidR="00EB1E39" w:rsidRPr="008D4E66" w:rsidRDefault="00EB1E39" w:rsidP="00D51099">
      <w:pPr>
        <w:ind w:firstLine="709"/>
        <w:jc w:val="both"/>
        <w:rPr>
          <w:rFonts w:ascii="Arial" w:hAnsi="Arial" w:cs="Arial"/>
        </w:rPr>
      </w:pPr>
      <w:r w:rsidRPr="008D4E66">
        <w:rPr>
          <w:rFonts w:ascii="Arial" w:hAnsi="Arial" w:cs="Arial"/>
        </w:rPr>
        <w:t>изменение законодательства либо наступление форс-мажорных обстоятельств;</w:t>
      </w:r>
    </w:p>
    <w:p w:rsidR="00EB1E39" w:rsidRPr="008D4E66" w:rsidRDefault="00EB1E39" w:rsidP="00D51099">
      <w:pPr>
        <w:ind w:firstLine="709"/>
        <w:jc w:val="both"/>
        <w:rPr>
          <w:rFonts w:ascii="Arial" w:hAnsi="Arial" w:cs="Arial"/>
        </w:rPr>
      </w:pPr>
      <w:r w:rsidRPr="008D4E66">
        <w:rPr>
          <w:rFonts w:ascii="Arial" w:hAnsi="Arial" w:cs="Arial"/>
        </w:rPr>
        <w:t>наличие прав третьих лиц на испрашиваемый земельный участок;</w:t>
      </w:r>
    </w:p>
    <w:p w:rsidR="00EB1E39" w:rsidRPr="008D4E66" w:rsidRDefault="00EB1E39" w:rsidP="00D51099">
      <w:pPr>
        <w:ind w:firstLine="709"/>
        <w:jc w:val="both"/>
        <w:rPr>
          <w:rFonts w:ascii="Arial" w:hAnsi="Arial" w:cs="Arial"/>
        </w:rPr>
      </w:pPr>
      <w:r w:rsidRPr="008D4E66">
        <w:rPr>
          <w:rFonts w:ascii="Arial" w:hAnsi="Arial" w:cs="Arial"/>
        </w:rPr>
        <w:t>отсутствие одного или нескольких документов, необходимых для получения запрашиваемой муниципальной услуги;</w:t>
      </w:r>
    </w:p>
    <w:p w:rsidR="00EB1E39" w:rsidRPr="008D4E66" w:rsidRDefault="00EB1E39" w:rsidP="00D51099">
      <w:pPr>
        <w:ind w:firstLine="709"/>
        <w:jc w:val="both"/>
        <w:rPr>
          <w:rFonts w:ascii="Arial" w:hAnsi="Arial" w:cs="Arial"/>
        </w:rPr>
      </w:pPr>
      <w:r w:rsidRPr="008D4E66">
        <w:rPr>
          <w:rFonts w:ascii="Arial" w:hAnsi="Arial" w:cs="Arial"/>
        </w:rPr>
        <w:t>подача заявления на земельный участок, не включенный в перечень земельных участков, предназначенных для предоставления в аренду гражданам, имеющим трех и более детей, для индивидуального жилищного строительства или ведения личного подсобного хозяйства, утвержденный решением Совета Новомалороссийского сельского поселения Выселковского района.</w:t>
      </w:r>
    </w:p>
    <w:p w:rsidR="00EB1E39" w:rsidRPr="008D4E66" w:rsidRDefault="00EB1E39" w:rsidP="00D51099">
      <w:pPr>
        <w:ind w:firstLine="709"/>
        <w:jc w:val="both"/>
        <w:rPr>
          <w:rFonts w:ascii="Arial" w:hAnsi="Arial" w:cs="Arial"/>
        </w:rPr>
      </w:pPr>
      <w:r w:rsidRPr="008D4E66">
        <w:rPr>
          <w:rFonts w:ascii="Arial" w:hAnsi="Arial" w:cs="Arial"/>
        </w:rPr>
        <w:lastRenderedPageBreak/>
        <w:t>Срок подготовки и направления решения об отказе в предоставлении Муниципальной услуги не может превышать 5 рабочих дней с момента выявления ответственным исполнителем либо согласующим должностным лицом причин, препятствующих предоставлению Муниципальной услуги, и входит в общий срок предоставления Муниципальной услуги.</w:t>
      </w:r>
    </w:p>
    <w:p w:rsidR="00EB1E39" w:rsidRPr="008D4E66" w:rsidRDefault="00EB1E39" w:rsidP="00D51099">
      <w:pPr>
        <w:ind w:firstLine="709"/>
        <w:jc w:val="both"/>
        <w:rPr>
          <w:rFonts w:ascii="Arial" w:hAnsi="Arial" w:cs="Arial"/>
        </w:rPr>
      </w:pPr>
      <w:r w:rsidRPr="008D4E66">
        <w:rPr>
          <w:rFonts w:ascii="Arial" w:hAnsi="Arial" w:cs="Arial"/>
        </w:rPr>
        <w:t>При принятии такого решения готовится соответствующее письмо с указанием причин отказа в предоставлении муниципальной услуги, 1 экземпляр – в МФЦ.</w:t>
      </w:r>
    </w:p>
    <w:p w:rsidR="00EB1E39" w:rsidRPr="008D4E66" w:rsidRDefault="00EB1E39" w:rsidP="00D51099">
      <w:pPr>
        <w:ind w:firstLine="709"/>
        <w:jc w:val="both"/>
        <w:rPr>
          <w:rFonts w:ascii="Arial" w:hAnsi="Arial" w:cs="Arial"/>
        </w:rPr>
      </w:pPr>
      <w:r w:rsidRPr="008D4E66">
        <w:rPr>
          <w:rFonts w:ascii="Arial" w:hAnsi="Arial" w:cs="Arial"/>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B1E39" w:rsidRPr="008D4E66" w:rsidRDefault="00EB1E39" w:rsidP="00D51099">
      <w:pPr>
        <w:ind w:firstLine="709"/>
        <w:jc w:val="both"/>
        <w:rPr>
          <w:rFonts w:ascii="Arial" w:hAnsi="Arial" w:cs="Arial"/>
        </w:rPr>
      </w:pPr>
    </w:p>
    <w:p w:rsidR="00EB1E39" w:rsidRPr="008D4E66" w:rsidRDefault="00EB1E39" w:rsidP="00D51099">
      <w:pPr>
        <w:ind w:firstLine="709"/>
        <w:jc w:val="center"/>
        <w:rPr>
          <w:rFonts w:ascii="Arial" w:hAnsi="Arial" w:cs="Arial"/>
        </w:rPr>
      </w:pPr>
      <w:r w:rsidRPr="008D4E66">
        <w:rPr>
          <w:rFonts w:ascii="Arial" w:hAnsi="Arial" w:cs="Arial"/>
        </w:rPr>
        <w:t>2.11. Перечень услуг, которые являются необходимыми</w:t>
      </w:r>
    </w:p>
    <w:p w:rsidR="00EB1E39" w:rsidRPr="008D4E66" w:rsidRDefault="00EB1E39" w:rsidP="00D51099">
      <w:pPr>
        <w:ind w:firstLine="709"/>
        <w:jc w:val="center"/>
        <w:rPr>
          <w:rFonts w:ascii="Arial" w:hAnsi="Arial" w:cs="Arial"/>
        </w:rPr>
      </w:pPr>
      <w:r w:rsidRPr="008D4E66">
        <w:rPr>
          <w:rFonts w:ascii="Arial" w:hAnsi="Arial" w:cs="Arial"/>
        </w:rPr>
        <w:t>и обязательными для предоставления муниципальной услуги,</w:t>
      </w:r>
    </w:p>
    <w:p w:rsidR="00EB1E39" w:rsidRPr="008D4E66" w:rsidRDefault="00EB1E39" w:rsidP="00D51099">
      <w:pPr>
        <w:ind w:firstLine="709"/>
        <w:jc w:val="center"/>
        <w:rPr>
          <w:rFonts w:ascii="Arial" w:hAnsi="Arial" w:cs="Arial"/>
        </w:rPr>
      </w:pPr>
      <w:r w:rsidRPr="008D4E66">
        <w:rPr>
          <w:rFonts w:ascii="Arial" w:hAnsi="Arial" w:cs="Arial"/>
        </w:rPr>
        <w:t>в том числе сведения о документе (документах),</w:t>
      </w:r>
    </w:p>
    <w:p w:rsidR="00EB1E39" w:rsidRPr="008D4E66" w:rsidRDefault="00EB1E39" w:rsidP="00D51099">
      <w:pPr>
        <w:ind w:firstLine="709"/>
        <w:jc w:val="center"/>
        <w:rPr>
          <w:rFonts w:ascii="Arial" w:hAnsi="Arial" w:cs="Arial"/>
        </w:rPr>
      </w:pPr>
      <w:r w:rsidRPr="008D4E66">
        <w:rPr>
          <w:rFonts w:ascii="Arial" w:hAnsi="Arial" w:cs="Arial"/>
        </w:rPr>
        <w:t xml:space="preserve">выдаваемом (выдаваемых) организациями, </w:t>
      </w:r>
    </w:p>
    <w:p w:rsidR="00EB1E39" w:rsidRPr="008D4E66" w:rsidRDefault="00EB1E39" w:rsidP="00D51099">
      <w:pPr>
        <w:ind w:firstLine="709"/>
        <w:jc w:val="center"/>
        <w:rPr>
          <w:rFonts w:ascii="Arial" w:hAnsi="Arial" w:cs="Arial"/>
        </w:rPr>
      </w:pPr>
      <w:r w:rsidRPr="008D4E66">
        <w:rPr>
          <w:rFonts w:ascii="Arial" w:hAnsi="Arial" w:cs="Arial"/>
        </w:rPr>
        <w:t xml:space="preserve">участвующими в предоставлении </w:t>
      </w:r>
    </w:p>
    <w:p w:rsidR="00EB1E39" w:rsidRPr="008D4E66" w:rsidRDefault="00EB1E39" w:rsidP="00D51099">
      <w:pPr>
        <w:ind w:firstLine="709"/>
        <w:jc w:val="center"/>
        <w:rPr>
          <w:rFonts w:ascii="Arial" w:hAnsi="Arial" w:cs="Arial"/>
        </w:rPr>
      </w:pPr>
      <w:r w:rsidRPr="008D4E66">
        <w:rPr>
          <w:rFonts w:ascii="Arial" w:hAnsi="Arial" w:cs="Arial"/>
        </w:rPr>
        <w:t>муниципальной услуги</w:t>
      </w:r>
    </w:p>
    <w:p w:rsidR="00EB1E39" w:rsidRPr="008D4E66" w:rsidRDefault="00EB1E39" w:rsidP="00D51099">
      <w:pPr>
        <w:ind w:firstLine="709"/>
        <w:jc w:val="both"/>
        <w:rPr>
          <w:rFonts w:ascii="Arial" w:hAnsi="Arial" w:cs="Arial"/>
        </w:rPr>
      </w:pPr>
    </w:p>
    <w:p w:rsidR="00EB1E39" w:rsidRPr="008D4E66" w:rsidRDefault="00EB1E39" w:rsidP="00D51099">
      <w:pPr>
        <w:ind w:firstLine="709"/>
        <w:jc w:val="both"/>
        <w:rPr>
          <w:rFonts w:ascii="Arial" w:hAnsi="Arial" w:cs="Arial"/>
        </w:rPr>
      </w:pPr>
      <w:r w:rsidRPr="008D4E66">
        <w:rPr>
          <w:rFonts w:ascii="Arial" w:hAnsi="Arial" w:cs="Arial"/>
        </w:rPr>
        <w:t>В рамках предоставления муниципальной услуги осуществляется взаимодействие с: администрациями сельских поселений, входящих в состав муниципального образования Выселковский район – сведения из похозяйственных книг и иных правоустанавливающих документов о не предоставлении ранее в собственность бесплатно, в постоянное (бессрочное) пользование, пожизненное наследуемое владение земельных участков, предназначенных для индивидуального жилищного строительства, для ведения личного подсобного хозяйства, в границах населенного пункта (приусадебные земельные участки), садоводства, огородничества (запрашивается и предоставляется путем межведомственного взаимодействия с администрациями сельских поселений, входящих в состав муниципального образования Выселковский район); сведения о составе семьи заявителя;</w:t>
      </w:r>
    </w:p>
    <w:p w:rsidR="00EB1E39" w:rsidRPr="008D4E66" w:rsidRDefault="00EB1E39" w:rsidP="00D51099">
      <w:pPr>
        <w:ind w:firstLine="709"/>
        <w:jc w:val="both"/>
        <w:rPr>
          <w:rFonts w:ascii="Arial" w:hAnsi="Arial" w:cs="Arial"/>
        </w:rPr>
      </w:pPr>
      <w:r w:rsidRPr="008D4E66">
        <w:rPr>
          <w:rFonts w:ascii="Arial" w:hAnsi="Arial" w:cs="Arial"/>
        </w:rPr>
        <w:t>Выселковский отдел Управления Росреестра по Краснодарскому краю – сведения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либо отсутствии таких прав (запрашивается и предоставляется путем межведомственного взаимодействия с Федеральной налоговой службой Российской Федерации);</w:t>
      </w:r>
    </w:p>
    <w:p w:rsidR="00EB1E39" w:rsidRPr="008D4E66" w:rsidRDefault="00EB1E39" w:rsidP="00D51099">
      <w:pPr>
        <w:ind w:firstLine="709"/>
        <w:jc w:val="both"/>
        <w:rPr>
          <w:rFonts w:ascii="Arial" w:hAnsi="Arial" w:cs="Arial"/>
        </w:rPr>
      </w:pPr>
    </w:p>
    <w:p w:rsidR="00EB1E39" w:rsidRPr="008D4E66" w:rsidRDefault="00EB1E39" w:rsidP="00D51099">
      <w:pPr>
        <w:tabs>
          <w:tab w:val="left" w:pos="840"/>
        </w:tabs>
        <w:ind w:firstLine="709"/>
        <w:jc w:val="center"/>
        <w:rPr>
          <w:rFonts w:ascii="Arial" w:hAnsi="Arial" w:cs="Arial"/>
        </w:rPr>
      </w:pPr>
      <w:r w:rsidRPr="008D4E66">
        <w:rPr>
          <w:rFonts w:ascii="Arial" w:hAnsi="Arial" w:cs="Arial"/>
        </w:rPr>
        <w:t>2.12. Размер платы взимаемой с заявителя при</w:t>
      </w:r>
    </w:p>
    <w:p w:rsidR="00EB1E39" w:rsidRPr="008D4E66" w:rsidRDefault="00EB1E39" w:rsidP="00D51099">
      <w:pPr>
        <w:tabs>
          <w:tab w:val="left" w:pos="840"/>
        </w:tabs>
        <w:ind w:firstLine="709"/>
        <w:jc w:val="center"/>
        <w:rPr>
          <w:rFonts w:ascii="Arial" w:hAnsi="Arial" w:cs="Arial"/>
        </w:rPr>
      </w:pPr>
      <w:r w:rsidRPr="008D4E66">
        <w:rPr>
          <w:rFonts w:ascii="Arial" w:hAnsi="Arial" w:cs="Arial"/>
        </w:rPr>
        <w:t xml:space="preserve"> предоставлении муниципальной услуги и </w:t>
      </w:r>
    </w:p>
    <w:p w:rsidR="00EB1E39" w:rsidRPr="008D4E66" w:rsidRDefault="00EB1E39" w:rsidP="00D51099">
      <w:pPr>
        <w:tabs>
          <w:tab w:val="left" w:pos="840"/>
        </w:tabs>
        <w:ind w:firstLine="709"/>
        <w:jc w:val="center"/>
        <w:rPr>
          <w:rFonts w:ascii="Arial" w:hAnsi="Arial" w:cs="Arial"/>
        </w:rPr>
      </w:pPr>
      <w:r w:rsidRPr="008D4E66">
        <w:rPr>
          <w:rFonts w:ascii="Arial" w:hAnsi="Arial" w:cs="Arial"/>
        </w:rPr>
        <w:t>способы ее взимания</w:t>
      </w:r>
    </w:p>
    <w:p w:rsidR="00EB1E39" w:rsidRPr="008D4E66" w:rsidRDefault="00EB1E39" w:rsidP="00D51099">
      <w:pPr>
        <w:ind w:firstLine="709"/>
        <w:jc w:val="both"/>
        <w:rPr>
          <w:rFonts w:ascii="Arial" w:hAnsi="Arial" w:cs="Arial"/>
        </w:rPr>
      </w:pPr>
    </w:p>
    <w:p w:rsidR="00EB1E39" w:rsidRPr="008D4E66" w:rsidRDefault="00EB1E39" w:rsidP="00D51099">
      <w:pPr>
        <w:ind w:firstLine="709"/>
        <w:jc w:val="both"/>
        <w:rPr>
          <w:rFonts w:ascii="Arial" w:hAnsi="Arial" w:cs="Arial"/>
        </w:rPr>
      </w:pPr>
      <w:r w:rsidRPr="008D4E66">
        <w:rPr>
          <w:rFonts w:ascii="Arial" w:hAnsi="Arial" w:cs="Arial"/>
        </w:rPr>
        <w:t>Муниципальная услуга предоставляется без взимания муниципальной пошлины или иной платы.</w:t>
      </w:r>
    </w:p>
    <w:p w:rsidR="00EB1E39" w:rsidRPr="008D4E66" w:rsidRDefault="00EB1E39" w:rsidP="00D51099">
      <w:pPr>
        <w:ind w:firstLine="709"/>
        <w:jc w:val="center"/>
        <w:rPr>
          <w:rFonts w:ascii="Arial" w:hAnsi="Arial" w:cs="Arial"/>
        </w:rPr>
      </w:pPr>
    </w:p>
    <w:p w:rsidR="00EB1E39" w:rsidRPr="008D4E66" w:rsidRDefault="00EB1E39" w:rsidP="00D51099">
      <w:pPr>
        <w:ind w:firstLine="709"/>
        <w:jc w:val="center"/>
        <w:rPr>
          <w:rFonts w:ascii="Arial" w:hAnsi="Arial" w:cs="Arial"/>
        </w:rPr>
      </w:pPr>
      <w:r w:rsidRPr="008D4E66">
        <w:rPr>
          <w:rFonts w:ascii="Arial" w:hAnsi="Arial" w:cs="Arial"/>
        </w:rPr>
        <w:t>2.13. Порядок, размер и основания взимания</w:t>
      </w:r>
    </w:p>
    <w:p w:rsidR="00EB1E39" w:rsidRPr="008D4E66" w:rsidRDefault="00EB1E39" w:rsidP="00D51099">
      <w:pPr>
        <w:ind w:firstLine="709"/>
        <w:jc w:val="center"/>
        <w:rPr>
          <w:rFonts w:ascii="Arial" w:hAnsi="Arial" w:cs="Arial"/>
        </w:rPr>
      </w:pPr>
      <w:r w:rsidRPr="008D4E66">
        <w:rPr>
          <w:rFonts w:ascii="Arial" w:hAnsi="Arial" w:cs="Arial"/>
        </w:rPr>
        <w:t xml:space="preserve"> платы за предоставление услуг, которые являются</w:t>
      </w:r>
    </w:p>
    <w:p w:rsidR="00EB1E39" w:rsidRPr="008D4E66" w:rsidRDefault="00EB1E39" w:rsidP="00D51099">
      <w:pPr>
        <w:ind w:firstLine="709"/>
        <w:jc w:val="center"/>
        <w:rPr>
          <w:rFonts w:ascii="Arial" w:hAnsi="Arial" w:cs="Arial"/>
        </w:rPr>
      </w:pPr>
      <w:r w:rsidRPr="008D4E66">
        <w:rPr>
          <w:rFonts w:ascii="Arial" w:hAnsi="Arial" w:cs="Arial"/>
        </w:rPr>
        <w:t xml:space="preserve"> необходимыми и обязательными для предоставления</w:t>
      </w:r>
    </w:p>
    <w:p w:rsidR="00EB1E39" w:rsidRPr="008D4E66" w:rsidRDefault="00EB1E39" w:rsidP="00D51099">
      <w:pPr>
        <w:ind w:firstLine="709"/>
        <w:jc w:val="center"/>
        <w:rPr>
          <w:rFonts w:ascii="Arial" w:hAnsi="Arial" w:cs="Arial"/>
        </w:rPr>
      </w:pPr>
      <w:r w:rsidRPr="008D4E66">
        <w:rPr>
          <w:rFonts w:ascii="Arial" w:hAnsi="Arial" w:cs="Arial"/>
        </w:rPr>
        <w:t xml:space="preserve"> муниципальной услуги, включая информацию</w:t>
      </w:r>
    </w:p>
    <w:p w:rsidR="00EB1E39" w:rsidRPr="008D4E66" w:rsidRDefault="00EB1E39" w:rsidP="00D51099">
      <w:pPr>
        <w:ind w:firstLine="709"/>
        <w:jc w:val="center"/>
        <w:rPr>
          <w:rFonts w:ascii="Arial" w:hAnsi="Arial" w:cs="Arial"/>
        </w:rPr>
      </w:pPr>
      <w:r w:rsidRPr="008D4E66">
        <w:rPr>
          <w:rFonts w:ascii="Arial" w:hAnsi="Arial" w:cs="Arial"/>
        </w:rPr>
        <w:t xml:space="preserve"> о методике расчета размера такой платы</w:t>
      </w:r>
    </w:p>
    <w:p w:rsidR="00EB1E39" w:rsidRPr="008D4E66" w:rsidRDefault="00EB1E39" w:rsidP="00D51099">
      <w:pPr>
        <w:ind w:firstLine="709"/>
        <w:jc w:val="center"/>
        <w:rPr>
          <w:rFonts w:ascii="Arial" w:hAnsi="Arial" w:cs="Arial"/>
        </w:rPr>
      </w:pPr>
    </w:p>
    <w:p w:rsidR="00EB1E39" w:rsidRPr="008D4E66" w:rsidRDefault="00EB1E39" w:rsidP="00D51099">
      <w:pPr>
        <w:ind w:firstLine="709"/>
        <w:jc w:val="both"/>
        <w:rPr>
          <w:rFonts w:ascii="Arial" w:hAnsi="Arial" w:cs="Arial"/>
        </w:rPr>
      </w:pPr>
      <w:r w:rsidRPr="008D4E66">
        <w:rPr>
          <w:rFonts w:ascii="Arial" w:hAnsi="Arial" w:cs="Arial"/>
        </w:rPr>
        <w:t>2.13.1. Плата за предоставление информации администрациями сельских поселений не предусмотрена.</w:t>
      </w:r>
    </w:p>
    <w:p w:rsidR="00EB1E39" w:rsidRPr="008D4E66" w:rsidRDefault="00EB1E39" w:rsidP="00D51099">
      <w:pPr>
        <w:ind w:firstLine="709"/>
        <w:jc w:val="both"/>
        <w:rPr>
          <w:rFonts w:ascii="Arial" w:hAnsi="Arial" w:cs="Arial"/>
        </w:rPr>
      </w:pPr>
      <w:r w:rsidRPr="008D4E66">
        <w:rPr>
          <w:rFonts w:ascii="Arial" w:hAnsi="Arial" w:cs="Arial"/>
        </w:rPr>
        <w:lastRenderedPageBreak/>
        <w:t>2.13.2. Плата за предоставление информации Выселковским отделом Управления Росреестра по Краснодарскому краю не предусмотрена.</w:t>
      </w:r>
    </w:p>
    <w:p w:rsidR="00EB1E39" w:rsidRPr="008D4E66" w:rsidRDefault="00EB1E39" w:rsidP="00D51099">
      <w:pPr>
        <w:ind w:firstLine="709"/>
        <w:jc w:val="both"/>
        <w:rPr>
          <w:rFonts w:ascii="Arial" w:hAnsi="Arial" w:cs="Arial"/>
        </w:rPr>
      </w:pPr>
    </w:p>
    <w:p w:rsidR="00EB1E39" w:rsidRPr="008D4E66" w:rsidRDefault="00EB1E39" w:rsidP="00D51099">
      <w:pPr>
        <w:ind w:firstLine="709"/>
        <w:jc w:val="center"/>
        <w:rPr>
          <w:rFonts w:ascii="Arial" w:hAnsi="Arial" w:cs="Arial"/>
        </w:rPr>
      </w:pPr>
      <w:r w:rsidRPr="008D4E66">
        <w:rPr>
          <w:rFonts w:ascii="Arial" w:hAnsi="Arial" w:cs="Arial"/>
        </w:rPr>
        <w:t>2.14. Максимальный срок ожидания в очереди</w:t>
      </w:r>
    </w:p>
    <w:p w:rsidR="00EB1E39" w:rsidRPr="008D4E66" w:rsidRDefault="00EB1E39" w:rsidP="00D51099">
      <w:pPr>
        <w:ind w:firstLine="709"/>
        <w:jc w:val="center"/>
        <w:rPr>
          <w:rFonts w:ascii="Arial" w:hAnsi="Arial" w:cs="Arial"/>
        </w:rPr>
      </w:pPr>
      <w:r w:rsidRPr="008D4E66">
        <w:rPr>
          <w:rFonts w:ascii="Arial" w:hAnsi="Arial" w:cs="Arial"/>
        </w:rPr>
        <w:t>при подаче запроса о предоставлении муниципальной услуги,</w:t>
      </w:r>
    </w:p>
    <w:p w:rsidR="00EB1E39" w:rsidRPr="008D4E66" w:rsidRDefault="00EB1E39" w:rsidP="00D51099">
      <w:pPr>
        <w:ind w:firstLine="709"/>
        <w:jc w:val="center"/>
        <w:rPr>
          <w:rFonts w:ascii="Arial" w:hAnsi="Arial" w:cs="Arial"/>
        </w:rPr>
      </w:pPr>
      <w:r w:rsidRPr="008D4E66">
        <w:rPr>
          <w:rFonts w:ascii="Arial" w:hAnsi="Arial" w:cs="Arial"/>
        </w:rPr>
        <w:t>услуги, предоставляемой организацией, участвующей</w:t>
      </w:r>
    </w:p>
    <w:p w:rsidR="00EB1E39" w:rsidRPr="008D4E66" w:rsidRDefault="00EB1E39" w:rsidP="00D51099">
      <w:pPr>
        <w:ind w:firstLine="709"/>
        <w:jc w:val="center"/>
        <w:rPr>
          <w:rFonts w:ascii="Arial" w:hAnsi="Arial" w:cs="Arial"/>
        </w:rPr>
      </w:pPr>
      <w:r w:rsidRPr="008D4E66">
        <w:rPr>
          <w:rFonts w:ascii="Arial" w:hAnsi="Arial" w:cs="Arial"/>
        </w:rPr>
        <w:t>в предоставлении муниципальной услуги, и при получении</w:t>
      </w:r>
    </w:p>
    <w:p w:rsidR="00EB1E39" w:rsidRPr="008D4E66" w:rsidRDefault="00EB1E39" w:rsidP="00D51099">
      <w:pPr>
        <w:ind w:firstLine="709"/>
        <w:jc w:val="center"/>
        <w:rPr>
          <w:rFonts w:ascii="Arial" w:hAnsi="Arial" w:cs="Arial"/>
        </w:rPr>
      </w:pPr>
      <w:r w:rsidRPr="008D4E66">
        <w:rPr>
          <w:rFonts w:ascii="Arial" w:hAnsi="Arial" w:cs="Arial"/>
        </w:rPr>
        <w:t>результата предоставления таких услуг</w:t>
      </w:r>
    </w:p>
    <w:p w:rsidR="00EB1E39" w:rsidRPr="008D4E66" w:rsidRDefault="00EB1E39" w:rsidP="00D51099">
      <w:pPr>
        <w:ind w:firstLine="709"/>
        <w:jc w:val="both"/>
        <w:rPr>
          <w:rFonts w:ascii="Arial" w:hAnsi="Arial" w:cs="Arial"/>
        </w:rPr>
      </w:pPr>
    </w:p>
    <w:p w:rsidR="00EB1E39" w:rsidRPr="008D4E66" w:rsidRDefault="00EB1E39" w:rsidP="00D51099">
      <w:pPr>
        <w:ind w:firstLine="709"/>
        <w:jc w:val="both"/>
        <w:rPr>
          <w:rFonts w:ascii="Arial" w:hAnsi="Arial" w:cs="Arial"/>
        </w:rPr>
      </w:pPr>
      <w:r w:rsidRPr="008D4E66">
        <w:rPr>
          <w:rFonts w:ascii="Arial" w:hAnsi="Arial" w:cs="Arial"/>
        </w:rPr>
        <w:t xml:space="preserve">Максимальный срок ожидания в очереди </w:t>
      </w:r>
      <w:bookmarkStart w:id="0" w:name="sub_1153"/>
      <w:r w:rsidRPr="008D4E66">
        <w:rPr>
          <w:rFonts w:ascii="Arial" w:hAnsi="Arial" w:cs="Arial"/>
        </w:rPr>
        <w:t xml:space="preserve">при подаче заявления о предоставлении муниципальной услуги не может превышать 15 минут, </w:t>
      </w:r>
      <w:bookmarkStart w:id="1" w:name="sub_1154"/>
      <w:bookmarkEnd w:id="0"/>
      <w:r w:rsidRPr="008D4E66">
        <w:rPr>
          <w:rFonts w:ascii="Arial" w:hAnsi="Arial" w:cs="Arial"/>
        </w:rPr>
        <w:t>время ожидания в очереди при получении результата предоставления муниципальной услуги не может превышать 15 минут.</w:t>
      </w:r>
      <w:bookmarkEnd w:id="1"/>
    </w:p>
    <w:p w:rsidR="00EB1E39" w:rsidRPr="008D4E66" w:rsidRDefault="00EB1E39" w:rsidP="00D51099">
      <w:pPr>
        <w:ind w:firstLine="709"/>
        <w:jc w:val="center"/>
        <w:rPr>
          <w:rFonts w:ascii="Arial" w:hAnsi="Arial" w:cs="Arial"/>
        </w:rPr>
      </w:pPr>
    </w:p>
    <w:p w:rsidR="00EB1E39" w:rsidRPr="008D4E66" w:rsidRDefault="00EB1E39" w:rsidP="00D51099">
      <w:pPr>
        <w:ind w:firstLine="709"/>
        <w:jc w:val="center"/>
        <w:rPr>
          <w:rFonts w:ascii="Arial" w:hAnsi="Arial" w:cs="Arial"/>
        </w:rPr>
      </w:pPr>
      <w:r w:rsidRPr="008D4E66">
        <w:rPr>
          <w:rFonts w:ascii="Arial" w:hAnsi="Arial" w:cs="Arial"/>
        </w:rPr>
        <w:t>2.15. Срок и порядок регистрации запроса заявителя</w:t>
      </w:r>
    </w:p>
    <w:p w:rsidR="00EB1E39" w:rsidRPr="008D4E66" w:rsidRDefault="00EB1E39" w:rsidP="00D51099">
      <w:pPr>
        <w:ind w:firstLine="709"/>
        <w:jc w:val="center"/>
        <w:rPr>
          <w:rFonts w:ascii="Arial" w:hAnsi="Arial" w:cs="Arial"/>
        </w:rPr>
      </w:pPr>
      <w:r w:rsidRPr="008D4E66">
        <w:rPr>
          <w:rFonts w:ascii="Arial" w:hAnsi="Arial" w:cs="Arial"/>
        </w:rPr>
        <w:t>о предоставлении муниципальной услуги и услуги,</w:t>
      </w:r>
    </w:p>
    <w:p w:rsidR="00EB1E39" w:rsidRPr="008D4E66" w:rsidRDefault="00EB1E39" w:rsidP="00D51099">
      <w:pPr>
        <w:ind w:firstLine="709"/>
        <w:jc w:val="center"/>
        <w:rPr>
          <w:rFonts w:ascii="Arial" w:hAnsi="Arial" w:cs="Arial"/>
        </w:rPr>
      </w:pPr>
      <w:r w:rsidRPr="008D4E66">
        <w:rPr>
          <w:rFonts w:ascii="Arial" w:hAnsi="Arial" w:cs="Arial"/>
        </w:rPr>
        <w:t>предоставляемой организацией, участвующей</w:t>
      </w:r>
    </w:p>
    <w:p w:rsidR="00EB1E39" w:rsidRPr="008D4E66" w:rsidRDefault="00EB1E39" w:rsidP="00D51099">
      <w:pPr>
        <w:ind w:firstLine="709"/>
        <w:jc w:val="center"/>
        <w:rPr>
          <w:rFonts w:ascii="Arial" w:hAnsi="Arial" w:cs="Arial"/>
        </w:rPr>
      </w:pPr>
      <w:r w:rsidRPr="008D4E66">
        <w:rPr>
          <w:rFonts w:ascii="Arial" w:hAnsi="Arial" w:cs="Arial"/>
        </w:rPr>
        <w:t>в предоставлении муниципальной услуги, в том</w:t>
      </w:r>
    </w:p>
    <w:p w:rsidR="00EB1E39" w:rsidRPr="008D4E66" w:rsidRDefault="00EB1E39" w:rsidP="00D51099">
      <w:pPr>
        <w:ind w:firstLine="709"/>
        <w:jc w:val="center"/>
        <w:rPr>
          <w:rFonts w:ascii="Arial" w:hAnsi="Arial" w:cs="Arial"/>
        </w:rPr>
      </w:pPr>
      <w:r w:rsidRPr="008D4E66">
        <w:rPr>
          <w:rFonts w:ascii="Arial" w:hAnsi="Arial" w:cs="Arial"/>
        </w:rPr>
        <w:t xml:space="preserve"> числе в электронной форме</w:t>
      </w:r>
    </w:p>
    <w:p w:rsidR="00EB1E39" w:rsidRPr="008D4E66" w:rsidRDefault="00EB1E39" w:rsidP="00D51099">
      <w:pPr>
        <w:ind w:firstLine="709"/>
        <w:jc w:val="both"/>
        <w:rPr>
          <w:rFonts w:ascii="Arial" w:hAnsi="Arial" w:cs="Arial"/>
        </w:rPr>
      </w:pPr>
    </w:p>
    <w:p w:rsidR="00EB1E39" w:rsidRPr="008D4E66" w:rsidRDefault="00EB1E39" w:rsidP="00D51099">
      <w:pPr>
        <w:tabs>
          <w:tab w:val="left" w:pos="840"/>
        </w:tabs>
        <w:ind w:firstLine="709"/>
        <w:jc w:val="both"/>
        <w:rPr>
          <w:rFonts w:ascii="Arial" w:hAnsi="Arial" w:cs="Arial"/>
        </w:rPr>
      </w:pPr>
      <w:r w:rsidRPr="008D4E66">
        <w:rPr>
          <w:rFonts w:ascii="Arial" w:hAnsi="Arial" w:cs="Arial"/>
        </w:rPr>
        <w:t>2.15.1. Срок регистрации заявления о предоставлении муниципальной услуги не может превышать 15 минут.</w:t>
      </w:r>
    </w:p>
    <w:p w:rsidR="00EB1E39" w:rsidRPr="008D4E66" w:rsidRDefault="00EB1E39" w:rsidP="00D51099">
      <w:pPr>
        <w:tabs>
          <w:tab w:val="left" w:pos="870"/>
        </w:tabs>
        <w:ind w:firstLine="709"/>
        <w:jc w:val="both"/>
        <w:rPr>
          <w:rFonts w:ascii="Arial" w:hAnsi="Arial" w:cs="Arial"/>
        </w:rPr>
      </w:pPr>
      <w:r w:rsidRPr="008D4E66">
        <w:rPr>
          <w:rFonts w:ascii="Arial" w:hAnsi="Arial" w:cs="Arial"/>
        </w:rPr>
        <w:t>2.15.2. Порядок регистрации заявления:</w:t>
      </w:r>
    </w:p>
    <w:p w:rsidR="00EB1E39" w:rsidRPr="008D4E66" w:rsidRDefault="00EB1E39" w:rsidP="00D51099">
      <w:pPr>
        <w:ind w:firstLine="709"/>
        <w:jc w:val="both"/>
        <w:rPr>
          <w:rFonts w:ascii="Arial" w:hAnsi="Arial" w:cs="Arial"/>
        </w:rPr>
      </w:pPr>
      <w:r w:rsidRPr="008D4E66">
        <w:rPr>
          <w:rFonts w:ascii="Arial" w:hAnsi="Arial" w:cs="Arial"/>
        </w:rPr>
        <w:t>регистрация заявления производится ответственным специалистом Администрации, либо работником МФЦ;</w:t>
      </w:r>
    </w:p>
    <w:p w:rsidR="00EB1E39" w:rsidRPr="008D4E66" w:rsidRDefault="00EB1E39" w:rsidP="00D51099">
      <w:pPr>
        <w:ind w:firstLine="709"/>
        <w:jc w:val="both"/>
        <w:rPr>
          <w:rFonts w:ascii="Arial" w:hAnsi="Arial" w:cs="Arial"/>
        </w:rPr>
      </w:pPr>
      <w:r w:rsidRPr="008D4E66">
        <w:rPr>
          <w:rFonts w:ascii="Arial" w:hAnsi="Arial" w:cs="Arial"/>
        </w:rPr>
        <w:t>заявление регистрируется с использованием программного обеспечения для регистрации входящей корреспонденции с присвоением входящего номера и даты.</w:t>
      </w:r>
    </w:p>
    <w:p w:rsidR="001C7604" w:rsidRDefault="001C7604" w:rsidP="00D51099">
      <w:pPr>
        <w:ind w:firstLine="709"/>
        <w:jc w:val="both"/>
        <w:rPr>
          <w:rFonts w:ascii="Arial" w:hAnsi="Arial" w:cs="Arial"/>
        </w:rPr>
      </w:pPr>
      <w:r>
        <w:rPr>
          <w:rFonts w:ascii="Arial" w:hAnsi="Arial" w:cs="Arial"/>
        </w:rPr>
        <w:t>Результатом административной процедуры регистрации заявления является присвоение заявлению входящего номера и даты. Результат указанной административной процедуры является основанием для начала административной процедуры – 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p>
    <w:p w:rsidR="00EB1E39" w:rsidRPr="008D4E66" w:rsidRDefault="00EB1E39" w:rsidP="00D51099">
      <w:pPr>
        <w:ind w:firstLine="709"/>
        <w:jc w:val="both"/>
        <w:rPr>
          <w:rFonts w:ascii="Arial" w:hAnsi="Arial" w:cs="Arial"/>
        </w:rPr>
      </w:pPr>
      <w:r w:rsidRPr="008D4E66">
        <w:rPr>
          <w:rFonts w:ascii="Arial" w:hAnsi="Arial" w:cs="Arial"/>
        </w:rPr>
        <w:t>Порядок регистрации заявления полученного в электронной форме: заявление о предоставлении Муниципальной услуги, представленное в форме электронного документа, должно быть зарегистрировано в книге учета заявлений или электронном журнале не позднее рабочего дня, следующего за днем его получения.</w:t>
      </w:r>
    </w:p>
    <w:p w:rsidR="00EB1E39" w:rsidRPr="008D4E66" w:rsidRDefault="00EB1E39" w:rsidP="00D51099">
      <w:pPr>
        <w:ind w:firstLine="709"/>
        <w:jc w:val="both"/>
        <w:rPr>
          <w:rFonts w:ascii="Arial" w:hAnsi="Arial" w:cs="Arial"/>
        </w:rPr>
      </w:pPr>
      <w:r w:rsidRPr="008D4E66">
        <w:rPr>
          <w:rFonts w:ascii="Arial" w:hAnsi="Arial" w:cs="Arial"/>
        </w:rPr>
        <w:t>Получение заявления и необходимых для предоставления Муниципальной услуги документов, представляемых в форме электронных документов, подтверждается МФЦ путем направления расписки в форме электронного документа, подписанного ЭП (далее - электронная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веб-сервисов.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номер заявления о предоставлении Муниципальной услуги, дата получения заявления о предоставлении Муниципальной услуги и необходимых для предоставления Муниципальной услуги документов, представленных в форме электронных документов.</w:t>
      </w:r>
    </w:p>
    <w:p w:rsidR="00EB1E39" w:rsidRDefault="00EB1E39" w:rsidP="00D51099">
      <w:pPr>
        <w:ind w:firstLine="709"/>
        <w:jc w:val="both"/>
        <w:rPr>
          <w:rFonts w:ascii="Arial" w:hAnsi="Arial" w:cs="Arial"/>
        </w:rPr>
      </w:pPr>
    </w:p>
    <w:p w:rsidR="00466521" w:rsidRPr="008D4E66" w:rsidRDefault="00466521" w:rsidP="00D51099">
      <w:pPr>
        <w:ind w:firstLine="709"/>
        <w:jc w:val="both"/>
        <w:rPr>
          <w:rFonts w:ascii="Arial" w:hAnsi="Arial" w:cs="Arial"/>
        </w:rPr>
      </w:pPr>
    </w:p>
    <w:p w:rsidR="00EB1E39" w:rsidRPr="008D4E66" w:rsidRDefault="00EB1E39" w:rsidP="00D51099">
      <w:pPr>
        <w:ind w:firstLine="709"/>
        <w:jc w:val="center"/>
        <w:rPr>
          <w:rFonts w:ascii="Arial" w:hAnsi="Arial" w:cs="Arial"/>
        </w:rPr>
      </w:pPr>
      <w:r w:rsidRPr="008D4E66">
        <w:rPr>
          <w:rFonts w:ascii="Arial" w:hAnsi="Arial" w:cs="Arial"/>
        </w:rPr>
        <w:lastRenderedPageBreak/>
        <w:t>2.16. Требования к помещениям, в которых предоставляются</w:t>
      </w:r>
    </w:p>
    <w:p w:rsidR="00EB1E39" w:rsidRPr="008D4E66" w:rsidRDefault="00EB1E39" w:rsidP="00D51099">
      <w:pPr>
        <w:ind w:firstLine="709"/>
        <w:jc w:val="center"/>
        <w:rPr>
          <w:rFonts w:ascii="Arial" w:hAnsi="Arial" w:cs="Arial"/>
        </w:rPr>
      </w:pPr>
      <w:r w:rsidRPr="008D4E66">
        <w:rPr>
          <w:rFonts w:ascii="Arial" w:hAnsi="Arial" w:cs="Arial"/>
        </w:rPr>
        <w:t>муниципальная услуга, услуга, предоставляемая организацией,</w:t>
      </w:r>
    </w:p>
    <w:p w:rsidR="00EB1E39" w:rsidRPr="008D4E66" w:rsidRDefault="00EB1E39" w:rsidP="00D51099">
      <w:pPr>
        <w:ind w:firstLine="709"/>
        <w:jc w:val="center"/>
        <w:rPr>
          <w:rFonts w:ascii="Arial" w:hAnsi="Arial" w:cs="Arial"/>
        </w:rPr>
      </w:pPr>
      <w:r w:rsidRPr="008D4E66">
        <w:rPr>
          <w:rFonts w:ascii="Arial" w:hAnsi="Arial" w:cs="Arial"/>
        </w:rPr>
        <w:t>участвующей в предоставлении муниципальной услуги, к месту</w:t>
      </w:r>
    </w:p>
    <w:p w:rsidR="00EB1E39" w:rsidRPr="008D4E66" w:rsidRDefault="00EB1E39" w:rsidP="00D51099">
      <w:pPr>
        <w:ind w:firstLine="709"/>
        <w:jc w:val="center"/>
        <w:rPr>
          <w:rFonts w:ascii="Arial" w:hAnsi="Arial" w:cs="Arial"/>
        </w:rPr>
      </w:pPr>
      <w:r w:rsidRPr="008D4E66">
        <w:rPr>
          <w:rFonts w:ascii="Arial" w:hAnsi="Arial" w:cs="Arial"/>
        </w:rPr>
        <w:t>ожидания и приема заявителей, размещению и оформлению</w:t>
      </w:r>
    </w:p>
    <w:p w:rsidR="00EB1E39" w:rsidRPr="008D4E66" w:rsidRDefault="00EB1E39" w:rsidP="00D51099">
      <w:pPr>
        <w:ind w:firstLine="709"/>
        <w:jc w:val="center"/>
        <w:rPr>
          <w:rFonts w:ascii="Arial" w:hAnsi="Arial" w:cs="Arial"/>
        </w:rPr>
      </w:pPr>
      <w:r w:rsidRPr="008D4E66">
        <w:rPr>
          <w:rFonts w:ascii="Arial" w:hAnsi="Arial" w:cs="Arial"/>
        </w:rPr>
        <w:t>визуальной, текстовой и мультимедийной информации</w:t>
      </w:r>
    </w:p>
    <w:p w:rsidR="00EB1E39" w:rsidRPr="008D4E66" w:rsidRDefault="00EB1E39" w:rsidP="00D51099">
      <w:pPr>
        <w:ind w:firstLine="709"/>
        <w:jc w:val="center"/>
        <w:rPr>
          <w:rFonts w:ascii="Arial" w:hAnsi="Arial" w:cs="Arial"/>
        </w:rPr>
      </w:pPr>
      <w:r w:rsidRPr="008D4E66">
        <w:rPr>
          <w:rFonts w:ascii="Arial" w:hAnsi="Arial" w:cs="Arial"/>
        </w:rPr>
        <w:t xml:space="preserve"> о порядке предоставления таких услуг</w:t>
      </w:r>
    </w:p>
    <w:p w:rsidR="00EB1E39" w:rsidRPr="008D4E66" w:rsidRDefault="00EB1E39" w:rsidP="00D51099">
      <w:pPr>
        <w:ind w:firstLine="709"/>
        <w:jc w:val="both"/>
        <w:rPr>
          <w:rFonts w:ascii="Arial" w:hAnsi="Arial" w:cs="Arial"/>
        </w:rPr>
      </w:pPr>
    </w:p>
    <w:p w:rsidR="00EB1E39" w:rsidRPr="008D4E66" w:rsidRDefault="00EB1E39" w:rsidP="00D51099">
      <w:pPr>
        <w:ind w:firstLine="709"/>
        <w:jc w:val="both"/>
        <w:rPr>
          <w:rFonts w:ascii="Arial" w:hAnsi="Arial" w:cs="Arial"/>
        </w:rPr>
      </w:pPr>
      <w:r w:rsidRPr="008D4E66">
        <w:rPr>
          <w:rFonts w:ascii="Arial" w:hAnsi="Arial" w:cs="Arial"/>
        </w:rPr>
        <w:t>Места предоставления Муниципальной услуги должны отвечать следующим требованиям.</w:t>
      </w:r>
    </w:p>
    <w:p w:rsidR="00EB1E39" w:rsidRPr="008D4E66" w:rsidRDefault="00EB1E39" w:rsidP="00D51099">
      <w:pPr>
        <w:ind w:firstLine="709"/>
        <w:jc w:val="both"/>
        <w:rPr>
          <w:rFonts w:ascii="Arial" w:hAnsi="Arial" w:cs="Arial"/>
        </w:rPr>
      </w:pPr>
      <w:r w:rsidRPr="008D4E66">
        <w:rPr>
          <w:rFonts w:ascii="Arial" w:hAnsi="Arial" w:cs="Arial"/>
        </w:rPr>
        <w:t>Здание, в котором расположен МФЦ должно быть оборудовано отдельным входом для свободного доступа заинтересованных лиц.</w:t>
      </w:r>
    </w:p>
    <w:p w:rsidR="00EB1E39" w:rsidRPr="008D4E66" w:rsidRDefault="00EB1E39" w:rsidP="00D51099">
      <w:pPr>
        <w:ind w:firstLine="709"/>
        <w:jc w:val="both"/>
        <w:rPr>
          <w:rFonts w:ascii="Arial" w:hAnsi="Arial" w:cs="Arial"/>
        </w:rPr>
      </w:pPr>
      <w:r w:rsidRPr="008D4E66">
        <w:rPr>
          <w:rFonts w:ascii="Arial" w:hAnsi="Arial" w:cs="Arial"/>
        </w:rPr>
        <w:t>Входы в помещения Администрации и МФЦ оборудуются пандусами, расширенными проходами, позволяющими обеспечить беспрепятственный доступ инвалидов, включая инвалидов-колясочников.</w:t>
      </w:r>
    </w:p>
    <w:p w:rsidR="00EB1E39" w:rsidRPr="008D4E66" w:rsidRDefault="00EB1E39" w:rsidP="00D51099">
      <w:pPr>
        <w:ind w:firstLine="709"/>
        <w:jc w:val="both"/>
        <w:rPr>
          <w:rFonts w:ascii="Arial" w:hAnsi="Arial" w:cs="Arial"/>
        </w:rPr>
      </w:pPr>
      <w:r w:rsidRPr="008D4E66">
        <w:rPr>
          <w:rFonts w:ascii="Arial" w:hAnsi="Arial" w:cs="Arial"/>
        </w:rPr>
        <w:t>Центральный вход в здание Администрации и МФЦ должен быть оборудован информационной табличкой (вывеской), содержащей информацию о наименовании, местонахождении, режиме работы Администрации и МФЦ а Помещения для работы с заинтересованными лицами оборудуются соответствующими информационными стендами, вывесками, указателями.</w:t>
      </w:r>
    </w:p>
    <w:p w:rsidR="00EB1E39" w:rsidRPr="008D4E66" w:rsidRDefault="00EB1E39" w:rsidP="00D51099">
      <w:pPr>
        <w:ind w:firstLine="709"/>
        <w:jc w:val="both"/>
        <w:rPr>
          <w:rFonts w:ascii="Arial" w:hAnsi="Arial" w:cs="Arial"/>
        </w:rPr>
      </w:pPr>
      <w:r w:rsidRPr="008D4E66">
        <w:rPr>
          <w:rFonts w:ascii="Arial" w:hAnsi="Arial" w:cs="Arial"/>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МФЦ для ожидания и приема граждан (устанавливаются в удобном для граждан месте), а также на Портале и официальном сайте.</w:t>
      </w:r>
    </w:p>
    <w:p w:rsidR="00EB1E39" w:rsidRPr="008D4E66" w:rsidRDefault="00EB1E39" w:rsidP="00D51099">
      <w:pPr>
        <w:ind w:firstLine="709"/>
        <w:jc w:val="both"/>
        <w:rPr>
          <w:rFonts w:ascii="Arial" w:hAnsi="Arial" w:cs="Arial"/>
        </w:rPr>
      </w:pPr>
      <w:r w:rsidRPr="008D4E66">
        <w:rPr>
          <w:rFonts w:ascii="Arial" w:hAnsi="Arial" w:cs="Arial"/>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B1E39" w:rsidRPr="008D4E66" w:rsidRDefault="00EB1E39" w:rsidP="00D51099">
      <w:pPr>
        <w:ind w:firstLine="709"/>
        <w:jc w:val="both"/>
        <w:rPr>
          <w:rFonts w:ascii="Arial" w:hAnsi="Arial" w:cs="Arial"/>
        </w:rPr>
      </w:pPr>
      <w:r w:rsidRPr="008D4E66">
        <w:rPr>
          <w:rFonts w:ascii="Arial" w:hAnsi="Arial" w:cs="Arial"/>
        </w:rPr>
        <w:t>Должностные лица, предоставляющие Муниципальную услугу,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EB1E39" w:rsidRPr="008D4E66" w:rsidRDefault="00EB1E39" w:rsidP="00D51099">
      <w:pPr>
        <w:ind w:firstLine="709"/>
        <w:jc w:val="both"/>
        <w:rPr>
          <w:rFonts w:ascii="Arial" w:hAnsi="Arial" w:cs="Arial"/>
        </w:rPr>
      </w:pPr>
      <w:r w:rsidRPr="008D4E66">
        <w:rPr>
          <w:rFonts w:ascii="Arial" w:hAnsi="Arial" w:cs="Arial"/>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B1E39" w:rsidRPr="008D4E66" w:rsidRDefault="00EB1E39" w:rsidP="00D51099">
      <w:pPr>
        <w:ind w:firstLine="709"/>
        <w:jc w:val="both"/>
        <w:rPr>
          <w:rFonts w:ascii="Arial" w:hAnsi="Arial" w:cs="Arial"/>
        </w:rPr>
      </w:pPr>
      <w:r w:rsidRPr="008D4E66">
        <w:rPr>
          <w:rFonts w:ascii="Arial" w:hAnsi="Arial" w:cs="Arial"/>
        </w:rPr>
        <w:t>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w:t>
      </w:r>
    </w:p>
    <w:p w:rsidR="00EB1E39" w:rsidRPr="008D4E66" w:rsidRDefault="00EB1E39" w:rsidP="00D51099">
      <w:pPr>
        <w:ind w:firstLine="709"/>
        <w:jc w:val="both"/>
        <w:rPr>
          <w:rFonts w:ascii="Arial" w:hAnsi="Arial" w:cs="Arial"/>
        </w:rPr>
      </w:pPr>
      <w:r w:rsidRPr="008D4E66">
        <w:rPr>
          <w:rFonts w:ascii="Arial" w:hAnsi="Arial" w:cs="Arial"/>
        </w:rPr>
        <w:t xml:space="preserve">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EB1E39" w:rsidRPr="008D4E66" w:rsidRDefault="00EB1E39" w:rsidP="00D51099">
      <w:pPr>
        <w:ind w:firstLine="709"/>
        <w:jc w:val="both"/>
        <w:rPr>
          <w:rFonts w:ascii="Arial" w:hAnsi="Arial" w:cs="Arial"/>
        </w:rPr>
      </w:pPr>
      <w:r w:rsidRPr="008D4E66">
        <w:rPr>
          <w:rFonts w:ascii="Arial" w:hAnsi="Arial" w:cs="Arial"/>
        </w:rPr>
        <w:t>Места для заполнения документов оборудуются стульями, столами (стойками),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EB1E39" w:rsidRPr="008D4E66" w:rsidRDefault="00EB1E39" w:rsidP="00D51099">
      <w:pPr>
        <w:ind w:firstLine="709"/>
        <w:jc w:val="both"/>
        <w:rPr>
          <w:rFonts w:ascii="Arial" w:hAnsi="Arial" w:cs="Arial"/>
        </w:rPr>
      </w:pPr>
      <w:r w:rsidRPr="008D4E66">
        <w:rPr>
          <w:rFonts w:ascii="Arial" w:hAnsi="Arial" w:cs="Arial"/>
        </w:rPr>
        <w:t>В помещениях для должностных лиц,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EB1E39" w:rsidRDefault="00EB1E39" w:rsidP="00D51099">
      <w:pPr>
        <w:ind w:firstLine="709"/>
        <w:jc w:val="both"/>
        <w:rPr>
          <w:rFonts w:ascii="Arial" w:hAnsi="Arial" w:cs="Arial"/>
        </w:rPr>
      </w:pPr>
    </w:p>
    <w:p w:rsidR="004C38B6" w:rsidRPr="008D4E66" w:rsidRDefault="004C38B6" w:rsidP="00D51099">
      <w:pPr>
        <w:ind w:firstLine="709"/>
        <w:jc w:val="both"/>
        <w:rPr>
          <w:rFonts w:ascii="Arial" w:hAnsi="Arial" w:cs="Arial"/>
        </w:rPr>
      </w:pPr>
    </w:p>
    <w:p w:rsidR="00EB1E39" w:rsidRPr="008D4E66" w:rsidRDefault="00EB1E39" w:rsidP="00D51099">
      <w:pPr>
        <w:ind w:firstLine="709"/>
        <w:jc w:val="center"/>
        <w:rPr>
          <w:rFonts w:ascii="Arial" w:hAnsi="Arial" w:cs="Arial"/>
        </w:rPr>
      </w:pPr>
      <w:r w:rsidRPr="008D4E66">
        <w:rPr>
          <w:rFonts w:ascii="Arial" w:hAnsi="Arial" w:cs="Arial"/>
        </w:rPr>
        <w:lastRenderedPageBreak/>
        <w:t>2.17. Показатели доступности и качества муниципальной услуги,</w:t>
      </w:r>
    </w:p>
    <w:p w:rsidR="00EB1E39" w:rsidRPr="008D4E66" w:rsidRDefault="00EB1E39" w:rsidP="00D51099">
      <w:pPr>
        <w:ind w:firstLine="709"/>
        <w:jc w:val="center"/>
        <w:rPr>
          <w:rFonts w:ascii="Arial" w:hAnsi="Arial" w:cs="Arial"/>
        </w:rPr>
      </w:pPr>
      <w:r w:rsidRPr="008D4E66">
        <w:rPr>
          <w:rFonts w:ascii="Arial" w:hAnsi="Arial" w:cs="Arial"/>
        </w:rPr>
        <w:t>в том числе количество взаимодействий заявителя с</w:t>
      </w:r>
    </w:p>
    <w:p w:rsidR="00EB1E39" w:rsidRPr="008D4E66" w:rsidRDefault="00EB1E39" w:rsidP="00D51099">
      <w:pPr>
        <w:ind w:firstLine="709"/>
        <w:jc w:val="center"/>
        <w:rPr>
          <w:rFonts w:ascii="Arial" w:hAnsi="Arial" w:cs="Arial"/>
        </w:rPr>
      </w:pPr>
      <w:r w:rsidRPr="008D4E66">
        <w:rPr>
          <w:rFonts w:ascii="Arial" w:hAnsi="Arial" w:cs="Arial"/>
        </w:rPr>
        <w:t>должностными лицами при предоставлении муниципальной</w:t>
      </w:r>
    </w:p>
    <w:p w:rsidR="00EB1E39" w:rsidRPr="008D4E66" w:rsidRDefault="00EB1E39" w:rsidP="00D51099">
      <w:pPr>
        <w:ind w:firstLine="709"/>
        <w:jc w:val="center"/>
        <w:rPr>
          <w:rFonts w:ascii="Arial" w:hAnsi="Arial" w:cs="Arial"/>
        </w:rPr>
      </w:pPr>
      <w:r w:rsidRPr="008D4E66">
        <w:rPr>
          <w:rFonts w:ascii="Arial" w:hAnsi="Arial" w:cs="Arial"/>
        </w:rPr>
        <w:t xml:space="preserve"> услуги и их продолжительность, возможность получения</w:t>
      </w:r>
    </w:p>
    <w:p w:rsidR="00E56586" w:rsidRDefault="00EB1E39" w:rsidP="00E56586">
      <w:pPr>
        <w:ind w:firstLine="709"/>
        <w:jc w:val="center"/>
        <w:rPr>
          <w:rFonts w:ascii="Arial" w:hAnsi="Arial" w:cs="Arial"/>
        </w:rPr>
      </w:pPr>
      <w:r w:rsidRPr="008D4E66">
        <w:rPr>
          <w:rFonts w:ascii="Arial" w:hAnsi="Arial" w:cs="Arial"/>
        </w:rPr>
        <w:t>муниципальной услуги в многофункциональном</w:t>
      </w:r>
      <w:r w:rsidR="00E56586">
        <w:rPr>
          <w:rFonts w:ascii="Arial" w:hAnsi="Arial" w:cs="Arial"/>
        </w:rPr>
        <w:t xml:space="preserve"> </w:t>
      </w:r>
      <w:r w:rsidRPr="008D4E66">
        <w:rPr>
          <w:rFonts w:ascii="Arial" w:hAnsi="Arial" w:cs="Arial"/>
        </w:rPr>
        <w:t>центре</w:t>
      </w:r>
    </w:p>
    <w:p w:rsidR="00E56586" w:rsidRDefault="00EB1E39" w:rsidP="00E56586">
      <w:pPr>
        <w:ind w:firstLine="709"/>
        <w:jc w:val="center"/>
        <w:rPr>
          <w:rFonts w:ascii="Arial" w:hAnsi="Arial" w:cs="Arial"/>
        </w:rPr>
      </w:pPr>
      <w:r w:rsidRPr="008D4E66">
        <w:rPr>
          <w:rFonts w:ascii="Arial" w:hAnsi="Arial" w:cs="Arial"/>
        </w:rPr>
        <w:t>по предоставлению государственных и</w:t>
      </w:r>
      <w:r w:rsidR="00E56586">
        <w:rPr>
          <w:rFonts w:ascii="Arial" w:hAnsi="Arial" w:cs="Arial"/>
        </w:rPr>
        <w:t xml:space="preserve"> муниципальных услуг,</w:t>
      </w:r>
    </w:p>
    <w:p w:rsidR="00E56586" w:rsidRDefault="00EB1E39" w:rsidP="00E56586">
      <w:pPr>
        <w:ind w:firstLine="709"/>
        <w:jc w:val="center"/>
        <w:rPr>
          <w:rFonts w:ascii="Arial" w:hAnsi="Arial" w:cs="Arial"/>
        </w:rPr>
      </w:pPr>
      <w:r w:rsidRPr="008D4E66">
        <w:rPr>
          <w:rFonts w:ascii="Arial" w:hAnsi="Arial" w:cs="Arial"/>
        </w:rPr>
        <w:t>возможность получения</w:t>
      </w:r>
      <w:r w:rsidR="00E56586">
        <w:rPr>
          <w:rFonts w:ascii="Arial" w:hAnsi="Arial" w:cs="Arial"/>
        </w:rPr>
        <w:t xml:space="preserve"> </w:t>
      </w:r>
      <w:r w:rsidRPr="008D4E66">
        <w:rPr>
          <w:rFonts w:ascii="Arial" w:hAnsi="Arial" w:cs="Arial"/>
        </w:rPr>
        <w:t>и</w:t>
      </w:r>
      <w:r w:rsidR="00E56586">
        <w:rPr>
          <w:rFonts w:ascii="Arial" w:hAnsi="Arial" w:cs="Arial"/>
        </w:rPr>
        <w:t>нформации о ходе предоставления</w:t>
      </w:r>
    </w:p>
    <w:p w:rsidR="00EB1E39" w:rsidRPr="008D4E66" w:rsidRDefault="00EB1E39" w:rsidP="00E56586">
      <w:pPr>
        <w:ind w:firstLine="709"/>
        <w:jc w:val="center"/>
        <w:rPr>
          <w:rFonts w:ascii="Arial" w:hAnsi="Arial" w:cs="Arial"/>
        </w:rPr>
      </w:pPr>
      <w:r w:rsidRPr="008D4E66">
        <w:rPr>
          <w:rFonts w:ascii="Arial" w:hAnsi="Arial" w:cs="Arial"/>
        </w:rPr>
        <w:t>муниципальной</w:t>
      </w:r>
      <w:r w:rsidR="00E56586">
        <w:rPr>
          <w:rFonts w:ascii="Arial" w:hAnsi="Arial" w:cs="Arial"/>
        </w:rPr>
        <w:t xml:space="preserve"> </w:t>
      </w:r>
      <w:r w:rsidRPr="008D4E66">
        <w:rPr>
          <w:rFonts w:ascii="Arial" w:hAnsi="Arial" w:cs="Arial"/>
        </w:rPr>
        <w:t>услуги, в том числе с использованием</w:t>
      </w:r>
    </w:p>
    <w:p w:rsidR="00EB1E39" w:rsidRPr="008D4E66" w:rsidRDefault="00EB1E39" w:rsidP="00E56586">
      <w:pPr>
        <w:ind w:firstLine="709"/>
        <w:jc w:val="center"/>
        <w:rPr>
          <w:rFonts w:ascii="Arial" w:hAnsi="Arial" w:cs="Arial"/>
        </w:rPr>
      </w:pPr>
      <w:r w:rsidRPr="008D4E66">
        <w:rPr>
          <w:rFonts w:ascii="Arial" w:hAnsi="Arial" w:cs="Arial"/>
        </w:rPr>
        <w:t>информационно-коммуникационных</w:t>
      </w:r>
      <w:r w:rsidR="00E56586">
        <w:rPr>
          <w:rFonts w:ascii="Arial" w:hAnsi="Arial" w:cs="Arial"/>
        </w:rPr>
        <w:t xml:space="preserve"> </w:t>
      </w:r>
      <w:r w:rsidRPr="008D4E66">
        <w:rPr>
          <w:rFonts w:ascii="Arial" w:hAnsi="Arial" w:cs="Arial"/>
        </w:rPr>
        <w:t>технологий</w:t>
      </w:r>
    </w:p>
    <w:p w:rsidR="00EB1E39" w:rsidRPr="008D4E66" w:rsidRDefault="00EB1E39" w:rsidP="00D51099">
      <w:pPr>
        <w:ind w:firstLine="709"/>
        <w:jc w:val="center"/>
        <w:rPr>
          <w:rFonts w:ascii="Arial" w:hAnsi="Arial" w:cs="Arial"/>
        </w:rPr>
      </w:pPr>
    </w:p>
    <w:p w:rsidR="00EB1E39" w:rsidRPr="008D4E66" w:rsidRDefault="00EB1E39" w:rsidP="00D51099">
      <w:pPr>
        <w:tabs>
          <w:tab w:val="left" w:pos="828"/>
        </w:tabs>
        <w:ind w:firstLine="709"/>
        <w:jc w:val="both"/>
        <w:rPr>
          <w:rFonts w:ascii="Arial" w:hAnsi="Arial" w:cs="Arial"/>
        </w:rPr>
      </w:pPr>
      <w:r w:rsidRPr="008D4E66">
        <w:rPr>
          <w:rFonts w:ascii="Arial" w:hAnsi="Arial" w:cs="Arial"/>
        </w:rPr>
        <w:t>2.17.1. Показателем доступности и качества муниципальной услуги является возможность:</w:t>
      </w:r>
    </w:p>
    <w:p w:rsidR="00EB1E39" w:rsidRPr="008D4E66" w:rsidRDefault="00EB1E39" w:rsidP="00D51099">
      <w:pPr>
        <w:tabs>
          <w:tab w:val="left" w:pos="810"/>
        </w:tabs>
        <w:ind w:firstLine="709"/>
        <w:jc w:val="both"/>
        <w:rPr>
          <w:rFonts w:ascii="Arial" w:hAnsi="Arial" w:cs="Arial"/>
        </w:rPr>
      </w:pPr>
      <w:r w:rsidRPr="008D4E66">
        <w:rPr>
          <w:rFonts w:ascii="Arial" w:hAnsi="Arial" w:cs="Arial"/>
        </w:rPr>
        <w:t>получать муниципальную услугу своевременно и в соответствии со стандартом предоставления муниципальной услуги;</w:t>
      </w:r>
    </w:p>
    <w:p w:rsidR="00EB1E39" w:rsidRPr="008D4E66" w:rsidRDefault="00EB1E39" w:rsidP="00D51099">
      <w:pPr>
        <w:ind w:firstLine="709"/>
        <w:jc w:val="both"/>
        <w:rPr>
          <w:rFonts w:ascii="Arial" w:hAnsi="Arial" w:cs="Arial"/>
        </w:rPr>
      </w:pPr>
      <w:r w:rsidRPr="008D4E66">
        <w:rPr>
          <w:rFonts w:ascii="Arial" w:hAnsi="Arial" w:cs="Arial"/>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EB1E39" w:rsidRPr="008D4E66" w:rsidRDefault="00EB1E39" w:rsidP="00D51099">
      <w:pPr>
        <w:ind w:firstLine="709"/>
        <w:jc w:val="both"/>
        <w:rPr>
          <w:rFonts w:ascii="Arial" w:hAnsi="Arial" w:cs="Arial"/>
        </w:rPr>
      </w:pPr>
      <w:r w:rsidRPr="008D4E66">
        <w:rPr>
          <w:rFonts w:ascii="Arial" w:hAnsi="Arial" w:cs="Arial"/>
        </w:rPr>
        <w:t>получать информацию о результате предоставления муниципальной услуги;</w:t>
      </w:r>
    </w:p>
    <w:p w:rsidR="00EB1E39" w:rsidRPr="008D4E66" w:rsidRDefault="00EB1E39" w:rsidP="00D51099">
      <w:pPr>
        <w:ind w:firstLine="709"/>
        <w:jc w:val="both"/>
        <w:rPr>
          <w:rFonts w:ascii="Arial" w:hAnsi="Arial" w:cs="Arial"/>
        </w:rPr>
      </w:pPr>
      <w:r w:rsidRPr="008D4E66">
        <w:rPr>
          <w:rFonts w:ascii="Arial" w:hAnsi="Arial" w:cs="Arial"/>
        </w:rPr>
        <w:t>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Управления.</w:t>
      </w:r>
    </w:p>
    <w:p w:rsidR="00EB1E39" w:rsidRPr="008D4E66" w:rsidRDefault="00EB1E39" w:rsidP="00D51099">
      <w:pPr>
        <w:tabs>
          <w:tab w:val="left" w:pos="840"/>
        </w:tabs>
        <w:ind w:firstLine="709"/>
        <w:jc w:val="both"/>
        <w:rPr>
          <w:rFonts w:ascii="Arial" w:hAnsi="Arial" w:cs="Arial"/>
        </w:rPr>
      </w:pPr>
      <w:r w:rsidRPr="008D4E66">
        <w:rPr>
          <w:rFonts w:ascii="Arial" w:hAnsi="Arial" w:cs="Arial"/>
        </w:rPr>
        <w:t>2.17.2. Основные требования к качеству предоставления муниципальной услуги:</w:t>
      </w:r>
    </w:p>
    <w:p w:rsidR="00EB1E39" w:rsidRPr="008D4E66" w:rsidRDefault="00EB1E39" w:rsidP="00D51099">
      <w:pPr>
        <w:ind w:firstLine="709"/>
        <w:jc w:val="both"/>
        <w:rPr>
          <w:rFonts w:ascii="Arial" w:hAnsi="Arial" w:cs="Arial"/>
        </w:rPr>
      </w:pPr>
      <w:r w:rsidRPr="008D4E66">
        <w:rPr>
          <w:rFonts w:ascii="Arial" w:hAnsi="Arial" w:cs="Arial"/>
        </w:rPr>
        <w:t>своевременность предоставления муниципальной услуги;</w:t>
      </w:r>
    </w:p>
    <w:p w:rsidR="00EB1E39" w:rsidRPr="008D4E66" w:rsidRDefault="00EB1E39" w:rsidP="00D51099">
      <w:pPr>
        <w:ind w:firstLine="709"/>
        <w:jc w:val="both"/>
        <w:rPr>
          <w:rFonts w:ascii="Arial" w:hAnsi="Arial" w:cs="Arial"/>
        </w:rPr>
      </w:pPr>
      <w:r w:rsidRPr="008D4E66">
        <w:rPr>
          <w:rFonts w:ascii="Arial" w:hAnsi="Arial" w:cs="Arial"/>
        </w:rPr>
        <w:t>достоверность и полнота информирования гражданина о ходе рассмотрения его обращения;</w:t>
      </w:r>
    </w:p>
    <w:p w:rsidR="00EB1E39" w:rsidRPr="008D4E66" w:rsidRDefault="00EB1E39" w:rsidP="00D51099">
      <w:pPr>
        <w:ind w:firstLine="709"/>
        <w:jc w:val="both"/>
        <w:rPr>
          <w:rFonts w:ascii="Arial" w:hAnsi="Arial" w:cs="Arial"/>
        </w:rPr>
      </w:pPr>
      <w:r w:rsidRPr="008D4E66">
        <w:rPr>
          <w:rFonts w:ascii="Arial" w:hAnsi="Arial" w:cs="Arial"/>
        </w:rPr>
        <w:t>удобство и доступность получения гражданином информации о порядке предоставления муниципальной услуги.</w:t>
      </w:r>
    </w:p>
    <w:p w:rsidR="00EB1E39" w:rsidRPr="008D4E66" w:rsidRDefault="00EB1E39" w:rsidP="00D51099">
      <w:pPr>
        <w:tabs>
          <w:tab w:val="left" w:pos="882"/>
        </w:tabs>
        <w:ind w:firstLine="709"/>
        <w:jc w:val="both"/>
        <w:rPr>
          <w:rFonts w:ascii="Arial" w:hAnsi="Arial" w:cs="Arial"/>
        </w:rPr>
      </w:pPr>
      <w:r w:rsidRPr="008D4E66">
        <w:rPr>
          <w:rFonts w:ascii="Arial" w:hAnsi="Arial" w:cs="Arial"/>
        </w:rPr>
        <w:t>2.17.3.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EB1E39" w:rsidRPr="008D4E66" w:rsidRDefault="00EB1E39" w:rsidP="00D51099">
      <w:pPr>
        <w:tabs>
          <w:tab w:val="left" w:pos="840"/>
        </w:tabs>
        <w:ind w:firstLine="709"/>
        <w:jc w:val="both"/>
        <w:rPr>
          <w:rFonts w:ascii="Arial" w:hAnsi="Arial" w:cs="Arial"/>
        </w:rPr>
      </w:pPr>
      <w:r w:rsidRPr="008D4E66">
        <w:rPr>
          <w:rFonts w:ascii="Arial" w:hAnsi="Arial" w:cs="Arial"/>
        </w:rPr>
        <w:t>2.17.4. При предоставлении муниципальной услуги:</w:t>
      </w:r>
    </w:p>
    <w:p w:rsidR="00EB1E39" w:rsidRPr="008D4E66" w:rsidRDefault="00EB1E39" w:rsidP="00D51099">
      <w:pPr>
        <w:ind w:firstLine="709"/>
        <w:jc w:val="both"/>
        <w:rPr>
          <w:rFonts w:ascii="Arial" w:hAnsi="Arial" w:cs="Arial"/>
        </w:rPr>
      </w:pPr>
      <w:r w:rsidRPr="008D4E66">
        <w:rPr>
          <w:rFonts w:ascii="Arial" w:hAnsi="Arial" w:cs="Arial"/>
        </w:rPr>
        <w:t>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EB1E39" w:rsidRPr="008D4E66" w:rsidRDefault="00EB1E39" w:rsidP="00D51099">
      <w:pPr>
        <w:ind w:firstLine="709"/>
        <w:jc w:val="both"/>
        <w:rPr>
          <w:rFonts w:ascii="Arial" w:hAnsi="Arial" w:cs="Arial"/>
        </w:rPr>
      </w:pPr>
      <w:r w:rsidRPr="008D4E66">
        <w:rPr>
          <w:rFonts w:ascii="Arial" w:hAnsi="Arial" w:cs="Arial"/>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EB1E39" w:rsidRPr="008D4E66" w:rsidRDefault="00EB1E39" w:rsidP="00D51099">
      <w:pPr>
        <w:ind w:firstLine="709"/>
        <w:jc w:val="both"/>
        <w:rPr>
          <w:rFonts w:ascii="Arial" w:hAnsi="Arial" w:cs="Arial"/>
        </w:rPr>
      </w:pPr>
    </w:p>
    <w:p w:rsidR="00EB1E39" w:rsidRPr="008D4E66" w:rsidRDefault="00EB1E39" w:rsidP="00D51099">
      <w:pPr>
        <w:tabs>
          <w:tab w:val="left" w:pos="828"/>
        </w:tabs>
        <w:ind w:firstLine="709"/>
        <w:jc w:val="center"/>
        <w:rPr>
          <w:rFonts w:ascii="Arial" w:hAnsi="Arial" w:cs="Arial"/>
        </w:rPr>
      </w:pPr>
      <w:r w:rsidRPr="008D4E66">
        <w:rPr>
          <w:rFonts w:ascii="Arial" w:hAnsi="Arial" w:cs="Arial"/>
        </w:rPr>
        <w:t>2.18. Иные требования, в том числе учитывающие особенности</w:t>
      </w:r>
    </w:p>
    <w:p w:rsidR="00EB1E39" w:rsidRPr="008D4E66" w:rsidRDefault="00EB1E39" w:rsidP="00D51099">
      <w:pPr>
        <w:ind w:firstLine="709"/>
        <w:jc w:val="center"/>
        <w:rPr>
          <w:rFonts w:ascii="Arial" w:hAnsi="Arial" w:cs="Arial"/>
        </w:rPr>
      </w:pPr>
      <w:r w:rsidRPr="008D4E66">
        <w:rPr>
          <w:rFonts w:ascii="Arial" w:hAnsi="Arial" w:cs="Arial"/>
        </w:rPr>
        <w:t xml:space="preserve">предоставления муниципальной услуги в многофункциональном </w:t>
      </w:r>
    </w:p>
    <w:p w:rsidR="00EB1E39" w:rsidRPr="008D4E66" w:rsidRDefault="00EB1E39" w:rsidP="00D51099">
      <w:pPr>
        <w:ind w:firstLine="709"/>
        <w:jc w:val="center"/>
        <w:rPr>
          <w:rFonts w:ascii="Arial" w:hAnsi="Arial" w:cs="Arial"/>
        </w:rPr>
      </w:pPr>
      <w:r w:rsidRPr="008D4E66">
        <w:rPr>
          <w:rFonts w:ascii="Arial" w:hAnsi="Arial" w:cs="Arial"/>
        </w:rPr>
        <w:t xml:space="preserve">центре по предоставления государственных и муниципальных </w:t>
      </w:r>
    </w:p>
    <w:p w:rsidR="00EB1E39" w:rsidRPr="008D4E66" w:rsidRDefault="00EB1E39" w:rsidP="00D51099">
      <w:pPr>
        <w:ind w:firstLine="709"/>
        <w:jc w:val="center"/>
        <w:rPr>
          <w:rFonts w:ascii="Arial" w:hAnsi="Arial" w:cs="Arial"/>
        </w:rPr>
      </w:pPr>
      <w:r w:rsidRPr="008D4E66">
        <w:rPr>
          <w:rFonts w:ascii="Arial" w:hAnsi="Arial" w:cs="Arial"/>
        </w:rPr>
        <w:t xml:space="preserve">услуг и особенности предоставления муниципальной </w:t>
      </w:r>
    </w:p>
    <w:p w:rsidR="00EB1E39" w:rsidRPr="008D4E66" w:rsidRDefault="00EB1E39" w:rsidP="00D51099">
      <w:pPr>
        <w:ind w:firstLine="709"/>
        <w:jc w:val="center"/>
        <w:rPr>
          <w:rFonts w:ascii="Arial" w:hAnsi="Arial" w:cs="Arial"/>
        </w:rPr>
      </w:pPr>
      <w:r w:rsidRPr="008D4E66">
        <w:rPr>
          <w:rFonts w:ascii="Arial" w:hAnsi="Arial" w:cs="Arial"/>
        </w:rPr>
        <w:t>услуги в электронной форме</w:t>
      </w:r>
    </w:p>
    <w:p w:rsidR="00EB1E39" w:rsidRPr="008D4E66" w:rsidRDefault="00EB1E39" w:rsidP="00D51099">
      <w:pPr>
        <w:ind w:firstLine="709"/>
        <w:jc w:val="both"/>
        <w:rPr>
          <w:rFonts w:ascii="Arial" w:hAnsi="Arial" w:cs="Arial"/>
        </w:rPr>
      </w:pPr>
    </w:p>
    <w:p w:rsidR="00EB1E39" w:rsidRPr="00323892" w:rsidRDefault="00EB1E39" w:rsidP="00D51099">
      <w:pPr>
        <w:tabs>
          <w:tab w:val="left" w:pos="702"/>
        </w:tabs>
        <w:ind w:firstLine="709"/>
        <w:jc w:val="both"/>
        <w:rPr>
          <w:rFonts w:ascii="Arial" w:hAnsi="Arial" w:cs="Arial"/>
        </w:rPr>
      </w:pPr>
      <w:r w:rsidRPr="008D4E66">
        <w:rPr>
          <w:rFonts w:ascii="Arial" w:hAnsi="Arial" w:cs="Arial"/>
        </w:rPr>
        <w:t xml:space="preserve">2.18.1. Обеспечение возможности получения заявителями информации о предоставляемой муниципальной услуге на официальном сайте муниципального образования Новомалороссийское сельское поселение Выселковского района </w:t>
      </w:r>
      <w:r w:rsidRPr="00260813">
        <w:rPr>
          <w:rFonts w:ascii="Arial" w:hAnsi="Arial" w:cs="Arial"/>
          <w:u w:val="single"/>
          <w:lang w:val="en-US"/>
        </w:rPr>
        <w:t>www</w:t>
      </w:r>
      <w:r w:rsidRPr="00260813">
        <w:rPr>
          <w:rFonts w:ascii="Arial" w:hAnsi="Arial" w:cs="Arial"/>
          <w:u w:val="single"/>
        </w:rPr>
        <w:t>.</w:t>
      </w:r>
      <w:hyperlink r:id="rId12" w:history="1">
        <w:r w:rsidRPr="00260813">
          <w:rPr>
            <w:rStyle w:val="afb"/>
            <w:rFonts w:ascii="Arial" w:hAnsi="Arial" w:cs="Arial"/>
            <w:color w:val="auto"/>
            <w:lang w:val="en-US"/>
          </w:rPr>
          <w:t>novomalorossadm</w:t>
        </w:r>
        <w:r w:rsidRPr="00260813">
          <w:rPr>
            <w:rStyle w:val="afb"/>
            <w:rFonts w:ascii="Arial" w:hAnsi="Arial" w:cs="Arial"/>
            <w:color w:val="auto"/>
          </w:rPr>
          <w:t>.</w:t>
        </w:r>
        <w:r w:rsidRPr="00260813">
          <w:rPr>
            <w:rStyle w:val="afb"/>
            <w:rFonts w:ascii="Arial" w:hAnsi="Arial" w:cs="Arial"/>
            <w:color w:val="auto"/>
            <w:lang w:val="en-US"/>
          </w:rPr>
          <w:t>ucos</w:t>
        </w:r>
        <w:r w:rsidRPr="00260813">
          <w:rPr>
            <w:rStyle w:val="afb"/>
            <w:rFonts w:ascii="Arial" w:hAnsi="Arial" w:cs="Arial"/>
            <w:color w:val="auto"/>
          </w:rPr>
          <w:t>.</w:t>
        </w:r>
        <w:r w:rsidRPr="00260813">
          <w:rPr>
            <w:rStyle w:val="afb"/>
            <w:rFonts w:ascii="Arial" w:hAnsi="Arial" w:cs="Arial"/>
            <w:color w:val="auto"/>
            <w:lang w:val="en-US"/>
          </w:rPr>
          <w:t>ru</w:t>
        </w:r>
      </w:hyperlink>
      <w:r w:rsidRPr="00260813">
        <w:rPr>
          <w:rFonts w:ascii="Arial" w:hAnsi="Arial" w:cs="Arial"/>
        </w:rPr>
        <w:t>,</w:t>
      </w:r>
      <w:r w:rsidRPr="008D4E66">
        <w:rPr>
          <w:rFonts w:ascii="Arial" w:hAnsi="Arial" w:cs="Arial"/>
        </w:rPr>
        <w:t xml:space="preserve"> Портале государственных услуг www.gosuslugi.ru, на едином портале многофункциональных центров предоставления государственных и </w:t>
      </w:r>
      <w:r w:rsidRPr="008D4E66">
        <w:rPr>
          <w:rFonts w:ascii="Arial" w:hAnsi="Arial" w:cs="Arial"/>
        </w:rPr>
        <w:lastRenderedPageBreak/>
        <w:t xml:space="preserve">муниципальных услуг Краснодарского края www.e-mfc.ru, на портале МФЦ </w:t>
      </w:r>
      <w:hyperlink r:id="rId13" w:history="1">
        <w:r w:rsidRPr="00323892">
          <w:rPr>
            <w:rStyle w:val="afb"/>
            <w:rFonts w:ascii="Arial" w:hAnsi="Arial" w:cs="Arial"/>
            <w:color w:val="auto"/>
          </w:rPr>
          <w:t>www.viselki.e-mfc.ru</w:t>
        </w:r>
      </w:hyperlink>
      <w:r w:rsidRPr="00323892">
        <w:rPr>
          <w:rFonts w:ascii="Arial" w:hAnsi="Arial" w:cs="Arial"/>
        </w:rPr>
        <w:t>.</w:t>
      </w:r>
    </w:p>
    <w:p w:rsidR="00EB1E39" w:rsidRPr="008D4E66" w:rsidRDefault="00EB1E39" w:rsidP="00D51099">
      <w:pPr>
        <w:ind w:firstLine="709"/>
        <w:jc w:val="both"/>
        <w:rPr>
          <w:rFonts w:ascii="Arial" w:hAnsi="Arial" w:cs="Arial"/>
        </w:rPr>
      </w:pPr>
      <w:r w:rsidRPr="008D4E66">
        <w:rPr>
          <w:rFonts w:ascii="Arial" w:hAnsi="Arial" w:cs="Arial"/>
        </w:rPr>
        <w:t>2.18.2. Обеспечение возможности для заявителей осуществлять с использованием Интернет-ресурсов мониторинг хода предоставления Муниципальной услуги.</w:t>
      </w:r>
    </w:p>
    <w:p w:rsidR="00EB1E39" w:rsidRPr="008D4E66" w:rsidRDefault="00EB1E39" w:rsidP="00D51099">
      <w:pPr>
        <w:ind w:firstLine="709"/>
        <w:jc w:val="both"/>
        <w:rPr>
          <w:rFonts w:ascii="Arial" w:hAnsi="Arial" w:cs="Arial"/>
        </w:rPr>
      </w:pPr>
      <w:r w:rsidRPr="008D4E66">
        <w:rPr>
          <w:rFonts w:ascii="Arial" w:hAnsi="Arial" w:cs="Arial"/>
        </w:rPr>
        <w:t>2.18.3. Обеспечение возможности получения заявителями на портале государственных услуг www.gosuslugi.ru, едином портале многофункциональных центров предоставления государственных и муниципальных услуг Краснодарского кр</w:t>
      </w:r>
      <w:r w:rsidR="00323892">
        <w:rPr>
          <w:rFonts w:ascii="Arial" w:hAnsi="Arial" w:cs="Arial"/>
        </w:rPr>
        <w:t>ая www.e-mfc.ru, на портале МФЦ</w:t>
      </w:r>
      <w:r w:rsidRPr="008D4E66">
        <w:rPr>
          <w:rFonts w:ascii="Arial" w:hAnsi="Arial" w:cs="Arial"/>
        </w:rPr>
        <w:t xml:space="preserve"> </w:t>
      </w:r>
      <w:hyperlink r:id="rId14" w:history="1">
        <w:r w:rsidRPr="00323892">
          <w:rPr>
            <w:rStyle w:val="afb"/>
            <w:rFonts w:ascii="Arial" w:hAnsi="Arial" w:cs="Arial"/>
            <w:color w:val="auto"/>
          </w:rPr>
          <w:t>www.viselki.e-mfc.ru</w:t>
        </w:r>
      </w:hyperlink>
      <w:r w:rsidRPr="008D4E66">
        <w:rPr>
          <w:rFonts w:ascii="Arial" w:hAnsi="Arial" w:cs="Arial"/>
        </w:rPr>
        <w:t>, форм заявлений и иных документов, необходимых для получения Услуги в электронном виде.</w:t>
      </w:r>
    </w:p>
    <w:p w:rsidR="00EB1E39" w:rsidRPr="008D4E66" w:rsidRDefault="00EB1E39" w:rsidP="00D51099">
      <w:pPr>
        <w:ind w:firstLine="709"/>
        <w:jc w:val="both"/>
        <w:rPr>
          <w:rFonts w:ascii="Arial" w:hAnsi="Arial" w:cs="Arial"/>
        </w:rPr>
      </w:pPr>
      <w:r w:rsidRPr="008D4E66">
        <w:rPr>
          <w:rFonts w:ascii="Arial" w:hAnsi="Arial" w:cs="Arial"/>
        </w:rPr>
        <w:t xml:space="preserve">Обеспечение возможности для заявителей в целях получения Муниципальной услуги представлять документы в электронном виде с использованием портала государственных услуг www.gosuslugi.ru, единого портала многофункциональных центров предоставления государственных и муниципальных услуг Краснодарского края www.e-mfc.ru, портала </w:t>
      </w:r>
      <w:r w:rsidRPr="00323892">
        <w:rPr>
          <w:rFonts w:ascii="Arial" w:hAnsi="Arial" w:cs="Arial"/>
        </w:rPr>
        <w:t xml:space="preserve">МФЦ </w:t>
      </w:r>
      <w:hyperlink r:id="rId15" w:history="1">
        <w:r w:rsidRPr="00323892">
          <w:rPr>
            <w:rStyle w:val="afb"/>
            <w:rFonts w:ascii="Arial" w:hAnsi="Arial" w:cs="Arial"/>
            <w:color w:val="auto"/>
          </w:rPr>
          <w:t>www.viselki.e-mfc.ru</w:t>
        </w:r>
      </w:hyperlink>
      <w:r w:rsidRPr="008D4E66">
        <w:rPr>
          <w:rFonts w:ascii="Arial" w:hAnsi="Arial" w:cs="Arial"/>
        </w:rPr>
        <w:t>,.</w:t>
      </w:r>
    </w:p>
    <w:p w:rsidR="00EB1E39" w:rsidRPr="008D4E66" w:rsidRDefault="00EB1E39" w:rsidP="00D51099">
      <w:pPr>
        <w:ind w:firstLine="709"/>
        <w:jc w:val="both"/>
        <w:rPr>
          <w:rFonts w:ascii="Arial" w:hAnsi="Arial" w:cs="Arial"/>
        </w:rPr>
      </w:pPr>
      <w:r w:rsidRPr="008D4E66">
        <w:rPr>
          <w:rFonts w:ascii="Arial" w:hAnsi="Arial" w:cs="Arial"/>
        </w:rPr>
        <w:t>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w:t>
      </w:r>
    </w:p>
    <w:p w:rsidR="00EB1E39" w:rsidRPr="008D4E66" w:rsidRDefault="00EB1E39" w:rsidP="00D51099">
      <w:pPr>
        <w:ind w:firstLine="709"/>
        <w:jc w:val="both"/>
        <w:rPr>
          <w:rFonts w:ascii="Arial" w:hAnsi="Arial" w:cs="Arial"/>
        </w:rPr>
      </w:pPr>
      <w:r w:rsidRPr="008D4E66">
        <w:rPr>
          <w:rFonts w:ascii="Arial" w:hAnsi="Arial" w:cs="Arial"/>
        </w:rPr>
        <w:t xml:space="preserve">В случаях, установленных законодательством, заявления о предоставлении Муниципальной услуги и иные необходимые для предоставления Муниципальной услуги документы (электронные образы) могут подаваться в форме электронных документов с использованием сетей связи общего пользования, в том числе: </w:t>
      </w:r>
    </w:p>
    <w:p w:rsidR="00EB1E39" w:rsidRPr="008D4E66" w:rsidRDefault="00EB1E39" w:rsidP="00D51099">
      <w:pPr>
        <w:ind w:firstLine="709"/>
        <w:jc w:val="both"/>
        <w:rPr>
          <w:rFonts w:ascii="Arial" w:hAnsi="Arial" w:cs="Arial"/>
        </w:rPr>
      </w:pPr>
      <w:r w:rsidRPr="008D4E66">
        <w:rPr>
          <w:rFonts w:ascii="Arial" w:hAnsi="Arial" w:cs="Arial"/>
        </w:rPr>
        <w:t xml:space="preserve">посредством отправки через Единый портал государственных и муниципальных услуг www.gosuslugi.ru; </w:t>
      </w:r>
    </w:p>
    <w:p w:rsidR="00EB1E39" w:rsidRPr="008D4E66" w:rsidRDefault="00EB1E39" w:rsidP="00D51099">
      <w:pPr>
        <w:ind w:firstLine="709"/>
        <w:jc w:val="both"/>
        <w:rPr>
          <w:rFonts w:ascii="Arial" w:hAnsi="Arial" w:cs="Arial"/>
        </w:rPr>
      </w:pPr>
      <w:r w:rsidRPr="008D4E66">
        <w:rPr>
          <w:rFonts w:ascii="Arial" w:hAnsi="Arial" w:cs="Arial"/>
        </w:rPr>
        <w:t xml:space="preserve">посредством единого портала многофункциональных центров предоставления государственных и муниципальных услуг Краснодарского края www.e-mfc.ru; </w:t>
      </w:r>
    </w:p>
    <w:p w:rsidR="00EB1E39" w:rsidRPr="00295648" w:rsidRDefault="00EB1E39" w:rsidP="00D51099">
      <w:pPr>
        <w:ind w:firstLine="709"/>
        <w:jc w:val="both"/>
        <w:rPr>
          <w:rFonts w:ascii="Arial" w:hAnsi="Arial" w:cs="Arial"/>
        </w:rPr>
      </w:pPr>
      <w:r w:rsidRPr="008D4E66">
        <w:rPr>
          <w:rFonts w:ascii="Arial" w:hAnsi="Arial" w:cs="Arial"/>
        </w:rPr>
        <w:t xml:space="preserve">посредством интернет-портала МФЦ </w:t>
      </w:r>
      <w:hyperlink r:id="rId16" w:history="1">
        <w:r w:rsidRPr="00295648">
          <w:rPr>
            <w:rStyle w:val="afb"/>
            <w:rFonts w:ascii="Arial" w:hAnsi="Arial" w:cs="Arial"/>
            <w:color w:val="auto"/>
          </w:rPr>
          <w:t>www.viselki.e-mfc.ru</w:t>
        </w:r>
      </w:hyperlink>
      <w:r w:rsidRPr="00295648">
        <w:rPr>
          <w:rFonts w:ascii="Arial" w:hAnsi="Arial" w:cs="Arial"/>
          <w:u w:val="single"/>
        </w:rPr>
        <w:t>;</w:t>
      </w:r>
    </w:p>
    <w:p w:rsidR="00EB1E39" w:rsidRPr="008D4E66" w:rsidRDefault="00EB1E39" w:rsidP="00D51099">
      <w:pPr>
        <w:ind w:firstLine="709"/>
        <w:jc w:val="both"/>
        <w:rPr>
          <w:rFonts w:ascii="Arial" w:hAnsi="Arial" w:cs="Arial"/>
        </w:rPr>
      </w:pPr>
      <w:r w:rsidRPr="008D4E66">
        <w:rPr>
          <w:rFonts w:ascii="Arial" w:hAnsi="Arial" w:cs="Arial"/>
        </w:rPr>
        <w:t xml:space="preserve">посредством отправки электронной почтой по адресу МФЦ. </w:t>
      </w:r>
    </w:p>
    <w:p w:rsidR="00EB1E39" w:rsidRPr="008D4E66" w:rsidRDefault="00EB1E39" w:rsidP="00D51099">
      <w:pPr>
        <w:ind w:firstLine="709"/>
        <w:jc w:val="both"/>
        <w:rPr>
          <w:rFonts w:ascii="Arial" w:hAnsi="Arial" w:cs="Arial"/>
        </w:rPr>
      </w:pPr>
      <w:r w:rsidRPr="008D4E66">
        <w:rPr>
          <w:rFonts w:ascii="Arial" w:hAnsi="Arial" w:cs="Arial"/>
        </w:rPr>
        <w:t>Верность электронных образов документов, если документы представляются в форме электронного документа с использованием сетей связи общего пользования, должна быть засвидетельствована в установленном законном порядке посредством электронной подписи (далее - ЭП).</w:t>
      </w:r>
    </w:p>
    <w:p w:rsidR="00EB1E39" w:rsidRPr="008D4E66" w:rsidRDefault="00EB1E39" w:rsidP="00D51099">
      <w:pPr>
        <w:ind w:firstLine="709"/>
        <w:jc w:val="both"/>
        <w:rPr>
          <w:rFonts w:ascii="Arial" w:hAnsi="Arial" w:cs="Arial"/>
        </w:rPr>
      </w:pPr>
      <w:r w:rsidRPr="008D4E66">
        <w:rPr>
          <w:rFonts w:ascii="Arial" w:hAnsi="Arial" w:cs="Arial"/>
        </w:rPr>
        <w:t xml:space="preserve">Заявление и необходимые для предоставления Муниципальной услуги документы в форме электронных документов представляются: </w:t>
      </w:r>
    </w:p>
    <w:p w:rsidR="00EB1E39" w:rsidRPr="00295648" w:rsidRDefault="00EB1E39" w:rsidP="00D51099">
      <w:pPr>
        <w:ind w:firstLine="709"/>
        <w:jc w:val="both"/>
        <w:rPr>
          <w:rFonts w:ascii="Arial" w:hAnsi="Arial" w:cs="Arial"/>
        </w:rPr>
      </w:pPr>
      <w:r w:rsidRPr="008D4E66">
        <w:rPr>
          <w:rFonts w:ascii="Arial" w:hAnsi="Arial" w:cs="Arial"/>
        </w:rPr>
        <w:t xml:space="preserve">посредством отправки через портал государственных и муниципальных услуг www.gosuslugi.ru, единый портал многофункциональных центров предоставления государственных и муниципальных услуг Краснодарского края www.e-mfc.ru или через официальный сайт МФЦ </w:t>
      </w:r>
      <w:hyperlink r:id="rId17" w:history="1">
        <w:r w:rsidRPr="00295648">
          <w:rPr>
            <w:rStyle w:val="afb"/>
            <w:rFonts w:ascii="Arial" w:hAnsi="Arial" w:cs="Arial"/>
            <w:color w:val="auto"/>
          </w:rPr>
          <w:t>www.viselki.e-mfc.ru</w:t>
        </w:r>
      </w:hyperlink>
      <w:r w:rsidRPr="00295648">
        <w:rPr>
          <w:rFonts w:ascii="Arial" w:hAnsi="Arial" w:cs="Arial"/>
        </w:rPr>
        <w:t>,</w:t>
      </w:r>
      <w:r w:rsidRPr="008D4E66">
        <w:rPr>
          <w:rFonts w:ascii="Arial" w:hAnsi="Arial" w:cs="Arial"/>
        </w:rPr>
        <w:t>;</w:t>
      </w:r>
    </w:p>
    <w:p w:rsidR="00EB1E39" w:rsidRPr="008D4E66" w:rsidRDefault="00EB1E39" w:rsidP="00D51099">
      <w:pPr>
        <w:ind w:firstLine="709"/>
        <w:jc w:val="both"/>
        <w:rPr>
          <w:rFonts w:ascii="Arial" w:hAnsi="Arial" w:cs="Arial"/>
        </w:rPr>
      </w:pPr>
      <w:r w:rsidRPr="008D4E66">
        <w:rPr>
          <w:rFonts w:ascii="Arial" w:hAnsi="Arial" w:cs="Arial"/>
        </w:rPr>
        <w:t>посредством отправки электронной почтой в МФЦ;</w:t>
      </w:r>
    </w:p>
    <w:p w:rsidR="00EB1E39" w:rsidRPr="008D4E66" w:rsidRDefault="00EB1E39" w:rsidP="00D51099">
      <w:pPr>
        <w:ind w:firstLine="709"/>
        <w:jc w:val="both"/>
        <w:rPr>
          <w:rFonts w:ascii="Arial" w:hAnsi="Arial" w:cs="Arial"/>
        </w:rPr>
      </w:pPr>
      <w:r w:rsidRPr="008D4E66">
        <w:rPr>
          <w:rFonts w:ascii="Arial" w:hAnsi="Arial" w:cs="Arial"/>
        </w:rPr>
        <w:t>Заявление и необходимые для предоставления Муниципальной услуги документы, представляемые с использованием сетей связи общего пользования в форме электронных документов, должны быть подписаны с использованием средств ЭП, сертифицированных в соответствии с законодательством Российской Федерации. Содержание заявления о предоставлении Муниципальной услуги, представляемого в форме электронного документа, должно соответствовать форме заявления, установленной настоящим административным регламентом.</w:t>
      </w:r>
    </w:p>
    <w:p w:rsidR="00EB1E39" w:rsidRPr="008D4E66" w:rsidRDefault="00EB1E39" w:rsidP="00D51099">
      <w:pPr>
        <w:ind w:firstLine="709"/>
        <w:jc w:val="both"/>
        <w:rPr>
          <w:rFonts w:ascii="Arial" w:hAnsi="Arial" w:cs="Arial"/>
        </w:rPr>
      </w:pPr>
      <w:r w:rsidRPr="008D4E66">
        <w:rPr>
          <w:rFonts w:ascii="Arial" w:hAnsi="Arial" w:cs="Arial"/>
        </w:rPr>
        <w:t>При несоответствии требованиям, установленным законодательством к электронным документам, заявление, полученное в форме электронного документа с использованием сетей связи общего пользования, не рассматривается как заявление на предоставление Муниципальной услуги.</w:t>
      </w:r>
    </w:p>
    <w:p w:rsidR="00EB1E39" w:rsidRPr="008D4E66" w:rsidRDefault="00EB1E39" w:rsidP="00D51099">
      <w:pPr>
        <w:ind w:firstLine="709"/>
        <w:jc w:val="both"/>
        <w:rPr>
          <w:rFonts w:ascii="Arial" w:hAnsi="Arial" w:cs="Arial"/>
        </w:rPr>
      </w:pPr>
      <w:r w:rsidRPr="008D4E66">
        <w:rPr>
          <w:rFonts w:ascii="Arial" w:hAnsi="Arial" w:cs="Arial"/>
        </w:rPr>
        <w:t xml:space="preserve">Заявление о предоставлении Муниципальной услуги, представленное в форме электронного документа, должно быть зарегистрированы в книге учета </w:t>
      </w:r>
      <w:r w:rsidRPr="008D4E66">
        <w:rPr>
          <w:rFonts w:ascii="Arial" w:hAnsi="Arial" w:cs="Arial"/>
        </w:rPr>
        <w:lastRenderedPageBreak/>
        <w:t>заявлений или электронном журнале не позднее рабочего дня, следующего за днем его получения.</w:t>
      </w:r>
    </w:p>
    <w:p w:rsidR="00EB1E39" w:rsidRPr="008D4E66" w:rsidRDefault="00EB1E39" w:rsidP="00D51099">
      <w:pPr>
        <w:ind w:firstLine="709"/>
        <w:jc w:val="both"/>
        <w:rPr>
          <w:rFonts w:ascii="Arial" w:hAnsi="Arial" w:cs="Arial"/>
        </w:rPr>
      </w:pPr>
      <w:r w:rsidRPr="008D4E66">
        <w:rPr>
          <w:rFonts w:ascii="Arial" w:hAnsi="Arial" w:cs="Arial"/>
        </w:rPr>
        <w:t>Получение заявления и необходимых для предоставления Муниципальной услуги документов, представляемых в форме электронных документов, подтверждается МФЦ путем направления расписки в форме электронного документа, подписанного ЭП (далее - электронная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веб-сервисов.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номер заявления о предоставлении Муниципальной услуги, дата получения заявления о предоставлении Муниципальной услуги и необходимых для предоставления Муниципальной услуги документов, представленных в форме электронных документов. К электронной расписке прилагаются подписанные ЭП уполномоченного лица, осуществляющего предоставление Муниципальной услуги, заявление о предоставлении Муниципальной услуги и все необходимые для Муниципальной услуги документы, представленные в форме электронных документов.</w:t>
      </w:r>
    </w:p>
    <w:p w:rsidR="00EB1E39" w:rsidRPr="008D4E66" w:rsidRDefault="00EB1E39" w:rsidP="00D51099">
      <w:pPr>
        <w:ind w:firstLine="709"/>
        <w:jc w:val="both"/>
        <w:rPr>
          <w:rFonts w:ascii="Arial" w:hAnsi="Arial" w:cs="Arial"/>
        </w:rPr>
      </w:pPr>
      <w:r w:rsidRPr="008D4E66">
        <w:rPr>
          <w:rFonts w:ascii="Arial" w:hAnsi="Arial" w:cs="Arial"/>
        </w:rPr>
        <w:t xml:space="preserve">Для представления Муниципальной услуги в электронном виде документы должны быть переведены в электронный вид с помощью средств сканирования и иметь следующие технические требования: </w:t>
      </w:r>
    </w:p>
    <w:p w:rsidR="00EB1E39" w:rsidRPr="008D4E66" w:rsidRDefault="00EB1E39" w:rsidP="00D51099">
      <w:pPr>
        <w:tabs>
          <w:tab w:val="left" w:pos="894"/>
        </w:tabs>
        <w:ind w:firstLine="709"/>
        <w:jc w:val="both"/>
        <w:rPr>
          <w:rFonts w:ascii="Arial" w:hAnsi="Arial" w:cs="Arial"/>
        </w:rPr>
      </w:pPr>
      <w:r w:rsidRPr="008D4E66">
        <w:rPr>
          <w:rFonts w:ascii="Arial" w:hAnsi="Arial" w:cs="Arial"/>
        </w:rPr>
        <w:t>все документы должны быть отсканированы в формате Adobe PDF в черно-белом либо сером цвете, обеспечивающем сохранение всех аутентичных признаков подлинности (качество - не менее 200 точек на дюйм), а именно:</w:t>
      </w:r>
      <w:r w:rsidR="008C2918">
        <w:rPr>
          <w:rFonts w:ascii="Arial" w:hAnsi="Arial" w:cs="Arial"/>
        </w:rPr>
        <w:t xml:space="preserve"> </w:t>
      </w:r>
      <w:r w:rsidRPr="008D4E66">
        <w:rPr>
          <w:rFonts w:ascii="Arial" w:hAnsi="Arial" w:cs="Arial"/>
        </w:rPr>
        <w:t>графической подписи лица, печати, углового штампа бланка (если приемлемо), а также исходящего номера и даты документов. Размер файла не может превышать 5 Мб;</w:t>
      </w:r>
    </w:p>
    <w:p w:rsidR="00EB1E39" w:rsidRPr="008D4E66" w:rsidRDefault="00EB1E39" w:rsidP="00D51099">
      <w:pPr>
        <w:ind w:firstLine="709"/>
        <w:jc w:val="both"/>
        <w:rPr>
          <w:rFonts w:ascii="Arial" w:hAnsi="Arial" w:cs="Arial"/>
        </w:rPr>
      </w:pPr>
      <w:r w:rsidRPr="008D4E66">
        <w:rPr>
          <w:rFonts w:ascii="Arial" w:hAnsi="Arial" w:cs="Arial"/>
        </w:rPr>
        <w:t>каждый отдельный документ должен быть отсканирован и загружен в виде отдельного файла. Количество файлов должно соответствовать количеству документов, подаваемых для предоставления Муниципальной услуги, а наименование файлов должно позволять идентифицировать документ и количество страниц в документе (например: Паспорт от 02032009 1л.pdf).</w:t>
      </w:r>
    </w:p>
    <w:p w:rsidR="00EB1E39" w:rsidRPr="008D4E66" w:rsidRDefault="00EB1E39" w:rsidP="00D51099">
      <w:pPr>
        <w:ind w:firstLine="709"/>
        <w:jc w:val="both"/>
        <w:rPr>
          <w:rFonts w:ascii="Arial" w:hAnsi="Arial" w:cs="Arial"/>
        </w:rPr>
      </w:pPr>
      <w:r w:rsidRPr="008D4E66">
        <w:rPr>
          <w:rFonts w:ascii="Arial" w:hAnsi="Arial" w:cs="Arial"/>
        </w:rPr>
        <w:t>Подтверждением подачи документов в электронном виде является уведомление о поступлении документов в МФЦ с указанием даты поступления.</w:t>
      </w:r>
    </w:p>
    <w:p w:rsidR="00EB1E39" w:rsidRPr="008D4E66" w:rsidRDefault="00EB1E39" w:rsidP="00D51099">
      <w:pPr>
        <w:ind w:firstLine="709"/>
        <w:jc w:val="both"/>
        <w:rPr>
          <w:rFonts w:ascii="Arial" w:hAnsi="Arial" w:cs="Arial"/>
        </w:rPr>
      </w:pPr>
      <w:r w:rsidRPr="008D4E66">
        <w:rPr>
          <w:rFonts w:ascii="Arial" w:hAnsi="Arial" w:cs="Arial"/>
        </w:rPr>
        <w:t>По результатам рассмотрения полученных в электронном виде документов МФЦ, заявителю направляется одно из двух видов уведомлений:</w:t>
      </w:r>
    </w:p>
    <w:p w:rsidR="00EB1E39" w:rsidRPr="008D4E66" w:rsidRDefault="00EB1E39" w:rsidP="00D51099">
      <w:pPr>
        <w:ind w:firstLine="709"/>
        <w:jc w:val="both"/>
        <w:rPr>
          <w:rFonts w:ascii="Arial" w:hAnsi="Arial" w:cs="Arial"/>
        </w:rPr>
      </w:pPr>
      <w:r w:rsidRPr="008D4E66">
        <w:rPr>
          <w:rFonts w:ascii="Arial" w:hAnsi="Arial" w:cs="Arial"/>
        </w:rPr>
        <w:t>уведомление о получении МФЦ документов;</w:t>
      </w:r>
    </w:p>
    <w:p w:rsidR="00EB1E39" w:rsidRPr="008D4E66" w:rsidRDefault="00EB1E39" w:rsidP="00D51099">
      <w:pPr>
        <w:ind w:firstLine="709"/>
        <w:jc w:val="both"/>
        <w:rPr>
          <w:rFonts w:ascii="Arial" w:hAnsi="Arial" w:cs="Arial"/>
        </w:rPr>
      </w:pPr>
      <w:r w:rsidRPr="008D4E66">
        <w:rPr>
          <w:rFonts w:ascii="Arial" w:hAnsi="Arial" w:cs="Arial"/>
        </w:rPr>
        <w:t>уведомление о том, что документы не могут быть признаны поступившими в МФЦ в случае если не соблюдены условия подачи, с указанием причин, в силу которых документы не могут считаться поступившими в МФЦ.</w:t>
      </w:r>
    </w:p>
    <w:p w:rsidR="00EB1E39" w:rsidRPr="008D4E66" w:rsidRDefault="00EB1E39" w:rsidP="00D51099">
      <w:pPr>
        <w:ind w:firstLine="709"/>
        <w:jc w:val="both"/>
        <w:rPr>
          <w:rFonts w:ascii="Arial" w:hAnsi="Arial" w:cs="Arial"/>
        </w:rPr>
      </w:pPr>
      <w:r w:rsidRPr="008D4E66">
        <w:rPr>
          <w:rFonts w:ascii="Arial" w:hAnsi="Arial" w:cs="Arial"/>
        </w:rPr>
        <w:t>Перечень причин, в силу которых документы не могут считаться поступившими в МФЦ следующие:</w:t>
      </w:r>
    </w:p>
    <w:p w:rsidR="00EB1E39" w:rsidRPr="008D4E66" w:rsidRDefault="00EB1E39" w:rsidP="00D51099">
      <w:pPr>
        <w:ind w:firstLine="709"/>
        <w:jc w:val="both"/>
        <w:rPr>
          <w:rFonts w:ascii="Arial" w:hAnsi="Arial" w:cs="Arial"/>
        </w:rPr>
      </w:pPr>
      <w:r w:rsidRPr="008D4E66">
        <w:rPr>
          <w:rFonts w:ascii="Arial" w:hAnsi="Arial" w:cs="Arial"/>
        </w:rPr>
        <w:t>поступившие документы являются нечитаемыми, в частности страницы документа перевернуты, документ содержит не все страницы, нет нумерации, в прикрепленном файле отсутствует текст, документ направлен в формате, отличном от формата Adobe PDF, отсутствует связанный текст;</w:t>
      </w:r>
    </w:p>
    <w:p w:rsidR="00EB1E39" w:rsidRPr="008D4E66" w:rsidRDefault="00EB1E39" w:rsidP="00D51099">
      <w:pPr>
        <w:ind w:firstLine="709"/>
        <w:jc w:val="both"/>
        <w:rPr>
          <w:rFonts w:ascii="Arial" w:hAnsi="Arial" w:cs="Arial"/>
        </w:rPr>
      </w:pPr>
      <w:r w:rsidRPr="008D4E66">
        <w:rPr>
          <w:rFonts w:ascii="Arial" w:hAnsi="Arial" w:cs="Arial"/>
        </w:rPr>
        <w:t>документ направлен повторно и (или) зарегистрирован ранее в МФЦ;</w:t>
      </w:r>
    </w:p>
    <w:p w:rsidR="00EB1E39" w:rsidRPr="008D4E66" w:rsidRDefault="00EB1E39" w:rsidP="00D51099">
      <w:pPr>
        <w:ind w:firstLine="709"/>
        <w:jc w:val="both"/>
        <w:rPr>
          <w:rFonts w:ascii="Arial" w:hAnsi="Arial" w:cs="Arial"/>
        </w:rPr>
      </w:pPr>
      <w:r w:rsidRPr="008D4E66">
        <w:rPr>
          <w:rFonts w:ascii="Arial" w:hAnsi="Arial" w:cs="Arial"/>
        </w:rPr>
        <w:t>на документе отсутствует подпись заявителя, обратившегося за муниципальной услугой;</w:t>
      </w:r>
    </w:p>
    <w:p w:rsidR="00EB1E39" w:rsidRPr="008D4E66" w:rsidRDefault="00EB1E39" w:rsidP="00D51099">
      <w:pPr>
        <w:ind w:firstLine="709"/>
        <w:jc w:val="both"/>
        <w:rPr>
          <w:rFonts w:ascii="Arial" w:hAnsi="Arial" w:cs="Arial"/>
        </w:rPr>
      </w:pPr>
      <w:r w:rsidRPr="008D4E66">
        <w:rPr>
          <w:rFonts w:ascii="Arial" w:hAnsi="Arial" w:cs="Arial"/>
        </w:rPr>
        <w:t>все документы отсканированы одним файлом (отсутствует разбивка документов на отдельные файлы);</w:t>
      </w:r>
    </w:p>
    <w:p w:rsidR="00EB1E39" w:rsidRPr="008D4E66" w:rsidRDefault="00EB1E39" w:rsidP="00D51099">
      <w:pPr>
        <w:ind w:firstLine="709"/>
        <w:jc w:val="both"/>
        <w:rPr>
          <w:rFonts w:ascii="Arial" w:hAnsi="Arial" w:cs="Arial"/>
        </w:rPr>
      </w:pPr>
      <w:r w:rsidRPr="008D4E66">
        <w:rPr>
          <w:rFonts w:ascii="Arial" w:hAnsi="Arial" w:cs="Arial"/>
        </w:rPr>
        <w:t>наименование файлов не соответствует наименованиям документов.</w:t>
      </w:r>
    </w:p>
    <w:p w:rsidR="00EB1E39" w:rsidRPr="008D4E66" w:rsidRDefault="00EB1E39" w:rsidP="00D51099">
      <w:pPr>
        <w:ind w:firstLine="709"/>
        <w:jc w:val="both"/>
        <w:rPr>
          <w:rFonts w:ascii="Arial" w:hAnsi="Arial" w:cs="Arial"/>
        </w:rPr>
      </w:pPr>
    </w:p>
    <w:p w:rsidR="00EB1E39" w:rsidRPr="008D4E66" w:rsidRDefault="00EB1E39" w:rsidP="00D51099">
      <w:pPr>
        <w:tabs>
          <w:tab w:val="left" w:pos="840"/>
        </w:tabs>
        <w:ind w:firstLine="709"/>
        <w:jc w:val="center"/>
        <w:rPr>
          <w:rFonts w:ascii="Arial" w:hAnsi="Arial" w:cs="Arial"/>
        </w:rPr>
      </w:pPr>
      <w:r w:rsidRPr="008D4E66">
        <w:rPr>
          <w:rFonts w:ascii="Arial" w:hAnsi="Arial" w:cs="Arial"/>
        </w:rPr>
        <w:lastRenderedPageBreak/>
        <w:t>3. Состав, последовательность и сроки выполнения</w:t>
      </w:r>
    </w:p>
    <w:p w:rsidR="00EB1E39" w:rsidRPr="008D4E66" w:rsidRDefault="00EB1E39" w:rsidP="00D51099">
      <w:pPr>
        <w:tabs>
          <w:tab w:val="left" w:pos="840"/>
        </w:tabs>
        <w:ind w:firstLine="709"/>
        <w:jc w:val="center"/>
        <w:rPr>
          <w:rFonts w:ascii="Arial" w:hAnsi="Arial" w:cs="Arial"/>
        </w:rPr>
      </w:pPr>
      <w:r w:rsidRPr="008D4E66">
        <w:rPr>
          <w:rFonts w:ascii="Arial" w:hAnsi="Arial" w:cs="Arial"/>
        </w:rPr>
        <w:t xml:space="preserve"> административных процедур (действий), требования</w:t>
      </w:r>
    </w:p>
    <w:p w:rsidR="00EB1E39" w:rsidRPr="008D4E66" w:rsidRDefault="00EB1E39" w:rsidP="00D51099">
      <w:pPr>
        <w:tabs>
          <w:tab w:val="left" w:pos="840"/>
        </w:tabs>
        <w:ind w:firstLine="709"/>
        <w:jc w:val="center"/>
        <w:rPr>
          <w:rFonts w:ascii="Arial" w:hAnsi="Arial" w:cs="Arial"/>
        </w:rPr>
      </w:pPr>
      <w:r w:rsidRPr="008D4E66">
        <w:rPr>
          <w:rFonts w:ascii="Arial" w:hAnsi="Arial" w:cs="Arial"/>
        </w:rPr>
        <w:t>к порядку их выполнения, в том числе особенности</w:t>
      </w:r>
    </w:p>
    <w:p w:rsidR="00EB1E39" w:rsidRPr="008D4E66" w:rsidRDefault="00EB1E39" w:rsidP="00D51099">
      <w:pPr>
        <w:tabs>
          <w:tab w:val="left" w:pos="840"/>
        </w:tabs>
        <w:ind w:firstLine="709"/>
        <w:jc w:val="center"/>
        <w:rPr>
          <w:rFonts w:ascii="Arial" w:hAnsi="Arial" w:cs="Arial"/>
        </w:rPr>
      </w:pPr>
      <w:r w:rsidRPr="008D4E66">
        <w:rPr>
          <w:rFonts w:ascii="Arial" w:hAnsi="Arial" w:cs="Arial"/>
        </w:rPr>
        <w:t>выполнения административных процедур</w:t>
      </w:r>
    </w:p>
    <w:p w:rsidR="00EB1E39" w:rsidRPr="008D4E66" w:rsidRDefault="00EB1E39" w:rsidP="00D51099">
      <w:pPr>
        <w:ind w:firstLine="709"/>
        <w:jc w:val="center"/>
        <w:rPr>
          <w:rFonts w:ascii="Arial" w:hAnsi="Arial" w:cs="Arial"/>
        </w:rPr>
      </w:pPr>
      <w:r w:rsidRPr="008D4E66">
        <w:rPr>
          <w:rFonts w:ascii="Arial" w:hAnsi="Arial" w:cs="Arial"/>
        </w:rPr>
        <w:t>в электронной форме</w:t>
      </w:r>
    </w:p>
    <w:p w:rsidR="00EB1E39" w:rsidRPr="008D4E66" w:rsidRDefault="00EB1E39" w:rsidP="00D51099">
      <w:pPr>
        <w:ind w:firstLine="709"/>
        <w:jc w:val="both"/>
        <w:rPr>
          <w:rFonts w:ascii="Arial" w:hAnsi="Arial" w:cs="Arial"/>
        </w:rPr>
      </w:pPr>
    </w:p>
    <w:p w:rsidR="00EB1E39" w:rsidRPr="008D4E66" w:rsidRDefault="00EB1E39" w:rsidP="00D51099">
      <w:pPr>
        <w:ind w:firstLine="709"/>
        <w:jc w:val="both"/>
        <w:rPr>
          <w:rFonts w:ascii="Arial" w:hAnsi="Arial" w:cs="Arial"/>
        </w:rPr>
      </w:pPr>
      <w:r w:rsidRPr="008D4E66">
        <w:rPr>
          <w:rFonts w:ascii="Arial" w:hAnsi="Arial" w:cs="Arial"/>
        </w:rPr>
        <w:t>Муниципальная услуга предоставляется путём выполнения административных процедур.</w:t>
      </w:r>
    </w:p>
    <w:p w:rsidR="00EB1E39" w:rsidRPr="008D4E66" w:rsidRDefault="00EB1E39" w:rsidP="00D51099">
      <w:pPr>
        <w:ind w:firstLine="709"/>
        <w:jc w:val="both"/>
        <w:rPr>
          <w:rFonts w:ascii="Arial" w:hAnsi="Arial" w:cs="Arial"/>
        </w:rPr>
      </w:pPr>
      <w:r w:rsidRPr="008D4E66">
        <w:rPr>
          <w:rFonts w:ascii="Arial" w:hAnsi="Arial" w:cs="Arial"/>
        </w:rPr>
        <w:t>В состав административных процедур входит:</w:t>
      </w:r>
    </w:p>
    <w:p w:rsidR="00EB1E39" w:rsidRPr="008D4E66" w:rsidRDefault="00EB1E39" w:rsidP="00D51099">
      <w:pPr>
        <w:ind w:firstLine="709"/>
        <w:jc w:val="both"/>
        <w:rPr>
          <w:rFonts w:ascii="Arial" w:hAnsi="Arial" w:cs="Arial"/>
        </w:rPr>
      </w:pPr>
      <w:r w:rsidRPr="008D4E66">
        <w:rPr>
          <w:rFonts w:ascii="Arial" w:hAnsi="Arial" w:cs="Arial"/>
        </w:rPr>
        <w:t>прием, регистрация заявления и представленных документов;</w:t>
      </w:r>
    </w:p>
    <w:p w:rsidR="00EB1E39" w:rsidRPr="008D4E66" w:rsidRDefault="00EB1E39" w:rsidP="00D51099">
      <w:pPr>
        <w:ind w:firstLine="709"/>
        <w:jc w:val="both"/>
        <w:rPr>
          <w:rFonts w:ascii="Arial" w:hAnsi="Arial" w:cs="Arial"/>
        </w:rPr>
      </w:pPr>
      <w:r w:rsidRPr="008D4E66">
        <w:rPr>
          <w:rFonts w:ascii="Arial" w:hAnsi="Arial" w:cs="Arial"/>
        </w:rPr>
        <w:t>рассмотрение заявления;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принятие решения о предоставлении Муниципальной услуги Администрацией, либо подготовка мотивированного отказа в предоставлении муниципальной услуги;</w:t>
      </w:r>
    </w:p>
    <w:p w:rsidR="00EB1E39" w:rsidRPr="008D4E66" w:rsidRDefault="00EB1E39" w:rsidP="00D51099">
      <w:pPr>
        <w:ind w:firstLine="709"/>
        <w:jc w:val="both"/>
        <w:rPr>
          <w:rFonts w:ascii="Arial" w:hAnsi="Arial" w:cs="Arial"/>
        </w:rPr>
      </w:pPr>
      <w:r w:rsidRPr="008D4E66">
        <w:rPr>
          <w:rFonts w:ascii="Arial" w:hAnsi="Arial" w:cs="Arial"/>
        </w:rPr>
        <w:t>выдача заявителю документа, являющегося результатом предоставления Муниципальной услуги.</w:t>
      </w:r>
    </w:p>
    <w:p w:rsidR="00EB1E39" w:rsidRPr="008D4E66" w:rsidRDefault="00EB1E39" w:rsidP="00D51099">
      <w:pPr>
        <w:ind w:firstLine="709"/>
        <w:jc w:val="both"/>
        <w:rPr>
          <w:rFonts w:ascii="Arial" w:hAnsi="Arial" w:cs="Arial"/>
        </w:rPr>
      </w:pPr>
      <w:r w:rsidRPr="008D4E66">
        <w:rPr>
          <w:rFonts w:ascii="Arial" w:hAnsi="Arial" w:cs="Arial"/>
        </w:rPr>
        <w:t>Блок-схема последовательности проведения административных процедур при предоставлении государственной услуги приведена в приложении № 3 к настоящему административному регламенту.</w:t>
      </w:r>
    </w:p>
    <w:p w:rsidR="00EB1E39" w:rsidRPr="008D4E66" w:rsidRDefault="00EB1E39" w:rsidP="00D51099">
      <w:pPr>
        <w:ind w:firstLine="709"/>
        <w:jc w:val="both"/>
        <w:rPr>
          <w:rFonts w:ascii="Arial" w:hAnsi="Arial" w:cs="Arial"/>
        </w:rPr>
      </w:pPr>
    </w:p>
    <w:p w:rsidR="00EB1E39" w:rsidRPr="008D4E66" w:rsidRDefault="00EB1E39" w:rsidP="00D51099">
      <w:pPr>
        <w:tabs>
          <w:tab w:val="left" w:pos="840"/>
        </w:tabs>
        <w:ind w:firstLine="709"/>
        <w:jc w:val="center"/>
        <w:rPr>
          <w:rFonts w:ascii="Arial" w:hAnsi="Arial" w:cs="Arial"/>
        </w:rPr>
      </w:pPr>
      <w:r w:rsidRPr="008D4E66">
        <w:rPr>
          <w:rFonts w:ascii="Arial" w:hAnsi="Arial" w:cs="Arial"/>
        </w:rPr>
        <w:t>3.1. Прием, регистрация заявления и представленных документов</w:t>
      </w:r>
    </w:p>
    <w:p w:rsidR="00EB1E39" w:rsidRPr="008D4E66" w:rsidRDefault="00EB1E39" w:rsidP="00D51099">
      <w:pPr>
        <w:ind w:firstLine="709"/>
        <w:jc w:val="center"/>
        <w:rPr>
          <w:rFonts w:ascii="Arial" w:hAnsi="Arial" w:cs="Arial"/>
        </w:rPr>
      </w:pPr>
    </w:p>
    <w:p w:rsidR="00EB1E39" w:rsidRPr="008D4E66" w:rsidRDefault="00EB1E39" w:rsidP="00D51099">
      <w:pPr>
        <w:tabs>
          <w:tab w:val="left" w:pos="870"/>
        </w:tabs>
        <w:ind w:firstLine="709"/>
        <w:jc w:val="both"/>
        <w:rPr>
          <w:rFonts w:ascii="Arial" w:hAnsi="Arial" w:cs="Arial"/>
        </w:rPr>
      </w:pPr>
      <w:r w:rsidRPr="008D4E66">
        <w:rPr>
          <w:rFonts w:ascii="Arial" w:hAnsi="Arial" w:cs="Arial"/>
        </w:rPr>
        <w:t>3.1.1. Основанием для начала административной процедуры является обращение в МФЦ, либо в Администрацию, заявителя с заявлением и приложенными к нему документами, указанными в пункте 2.6.1 настоящего административного регламента (далее – представленные документы).</w:t>
      </w:r>
    </w:p>
    <w:p w:rsidR="00EB1E39" w:rsidRPr="008D4E66" w:rsidRDefault="00EB1E39" w:rsidP="00D51099">
      <w:pPr>
        <w:ind w:firstLine="709"/>
        <w:jc w:val="both"/>
        <w:rPr>
          <w:rFonts w:ascii="Arial" w:hAnsi="Arial" w:cs="Arial"/>
        </w:rPr>
      </w:pPr>
      <w:r w:rsidRPr="008D4E66">
        <w:rPr>
          <w:rFonts w:ascii="Arial" w:hAnsi="Arial" w:cs="Arial"/>
        </w:rPr>
        <w:t>Заявление может быть подано:</w:t>
      </w:r>
    </w:p>
    <w:p w:rsidR="00EB1E39" w:rsidRPr="008D4E66" w:rsidRDefault="00EB1E39" w:rsidP="00D51099">
      <w:pPr>
        <w:ind w:firstLine="709"/>
        <w:jc w:val="both"/>
        <w:rPr>
          <w:rFonts w:ascii="Arial" w:hAnsi="Arial" w:cs="Arial"/>
        </w:rPr>
      </w:pPr>
      <w:r w:rsidRPr="008D4E66">
        <w:rPr>
          <w:rFonts w:ascii="Arial" w:hAnsi="Arial" w:cs="Arial"/>
        </w:rPr>
        <w:t>при личном обращении заявителя в МФЦ;</w:t>
      </w:r>
    </w:p>
    <w:p w:rsidR="00EB1E39" w:rsidRPr="008D4E66" w:rsidRDefault="00EB1E39" w:rsidP="00D51099">
      <w:pPr>
        <w:ind w:firstLine="709"/>
        <w:jc w:val="both"/>
        <w:rPr>
          <w:rFonts w:ascii="Arial" w:hAnsi="Arial" w:cs="Arial"/>
        </w:rPr>
      </w:pPr>
      <w:r w:rsidRPr="008D4E66">
        <w:rPr>
          <w:rFonts w:ascii="Arial" w:hAnsi="Arial" w:cs="Arial"/>
        </w:rPr>
        <w:t>в виде почтового обращения в Администрацию с описью вложения;</w:t>
      </w:r>
    </w:p>
    <w:p w:rsidR="00EB1E39" w:rsidRPr="008D4E66" w:rsidRDefault="00EB1E39" w:rsidP="00D51099">
      <w:pPr>
        <w:ind w:firstLine="709"/>
        <w:jc w:val="both"/>
        <w:rPr>
          <w:rFonts w:ascii="Arial" w:hAnsi="Arial" w:cs="Arial"/>
        </w:rPr>
      </w:pPr>
      <w:r w:rsidRPr="008D4E66">
        <w:rPr>
          <w:rFonts w:ascii="Arial" w:hAnsi="Arial" w:cs="Arial"/>
        </w:rPr>
        <w:t xml:space="preserve">посредством отправки через портал государственных и муниципальных услуг www.gosuslugi.ru, единый портал многофункциональных центров предоставления государственных и муниципальных услуг Краснодарского края www.e-mfc.ru или через официальный сайт МФЦ </w:t>
      </w:r>
      <w:hyperlink r:id="rId18" w:history="1">
        <w:r w:rsidRPr="007C14F0">
          <w:rPr>
            <w:rStyle w:val="afb"/>
            <w:rFonts w:ascii="Arial" w:hAnsi="Arial" w:cs="Arial"/>
            <w:color w:val="auto"/>
          </w:rPr>
          <w:t>www.viselki.e-mfc.ru</w:t>
        </w:r>
      </w:hyperlink>
      <w:r w:rsidRPr="008D4E66">
        <w:rPr>
          <w:rFonts w:ascii="Arial" w:hAnsi="Arial" w:cs="Arial"/>
          <w:u w:val="single"/>
        </w:rPr>
        <w:t>,</w:t>
      </w:r>
      <w:r w:rsidRPr="008D4E66">
        <w:rPr>
          <w:rFonts w:ascii="Arial" w:hAnsi="Arial" w:cs="Arial"/>
        </w:rPr>
        <w:t xml:space="preserve"> в соответствии с пунктом 2.16.3 настоящего административного регламента.</w:t>
      </w:r>
    </w:p>
    <w:p w:rsidR="00EB1E39" w:rsidRPr="008D4E66" w:rsidRDefault="00EB1E39" w:rsidP="00D51099">
      <w:pPr>
        <w:tabs>
          <w:tab w:val="left" w:pos="852"/>
        </w:tabs>
        <w:ind w:firstLine="709"/>
        <w:jc w:val="both"/>
        <w:rPr>
          <w:rFonts w:ascii="Arial" w:hAnsi="Arial" w:cs="Arial"/>
        </w:rPr>
      </w:pPr>
      <w:r w:rsidRPr="008D4E66">
        <w:rPr>
          <w:rFonts w:ascii="Arial" w:hAnsi="Arial" w:cs="Arial"/>
        </w:rPr>
        <w:t>3.1.2. При личном обращении заявителя в МФЦ специалист МФЦ, осуществляющий прием заявления и представленных документов (далее – специалист МФЦ, осуществляющий прием документов), осуществляет следующие действия:</w:t>
      </w:r>
    </w:p>
    <w:p w:rsidR="00EB1E39" w:rsidRPr="008D4E66" w:rsidRDefault="00EB1E39" w:rsidP="00D51099">
      <w:pPr>
        <w:ind w:firstLine="709"/>
        <w:jc w:val="both"/>
        <w:rPr>
          <w:rFonts w:ascii="Arial" w:hAnsi="Arial" w:cs="Arial"/>
        </w:rPr>
      </w:pPr>
      <w:r w:rsidRPr="008D4E66">
        <w:rPr>
          <w:rFonts w:ascii="Arial" w:hAnsi="Arial" w:cs="Arial"/>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B1E39" w:rsidRPr="008D4E66" w:rsidRDefault="00EB1E39" w:rsidP="00D51099">
      <w:pPr>
        <w:ind w:firstLine="709"/>
        <w:jc w:val="both"/>
        <w:rPr>
          <w:rFonts w:ascii="Arial" w:hAnsi="Arial" w:cs="Arial"/>
        </w:rPr>
      </w:pPr>
      <w:r w:rsidRPr="008D4E66">
        <w:rPr>
          <w:rFonts w:ascii="Arial" w:hAnsi="Arial" w:cs="Arial"/>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B1E39" w:rsidRPr="008D4E66" w:rsidRDefault="00EB1E39" w:rsidP="00D51099">
      <w:pPr>
        <w:ind w:firstLine="709"/>
        <w:jc w:val="both"/>
        <w:rPr>
          <w:rFonts w:ascii="Arial" w:hAnsi="Arial" w:cs="Arial"/>
        </w:rPr>
      </w:pPr>
      <w:r w:rsidRPr="008D4E66">
        <w:rPr>
          <w:rFonts w:ascii="Arial" w:hAnsi="Arial" w:cs="Arial"/>
        </w:rPr>
        <w:t>проверяет соответствие представленных документов установленным требованиям, удостоверяясь, что:</w:t>
      </w:r>
    </w:p>
    <w:p w:rsidR="00EB1E39" w:rsidRPr="008D4E66" w:rsidRDefault="00EB1E39" w:rsidP="00D51099">
      <w:pPr>
        <w:ind w:firstLine="709"/>
        <w:jc w:val="both"/>
        <w:rPr>
          <w:rFonts w:ascii="Arial" w:hAnsi="Arial" w:cs="Arial"/>
        </w:rPr>
      </w:pPr>
      <w:r w:rsidRPr="008D4E66">
        <w:rPr>
          <w:rFonts w:ascii="Arial" w:hAnsi="Arial" w:cs="Arial"/>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EB1E39" w:rsidRPr="008D4E66" w:rsidRDefault="00EB1E39" w:rsidP="00D51099">
      <w:pPr>
        <w:ind w:firstLine="709"/>
        <w:jc w:val="both"/>
        <w:rPr>
          <w:rFonts w:ascii="Arial" w:hAnsi="Arial" w:cs="Arial"/>
        </w:rPr>
      </w:pPr>
      <w:r w:rsidRPr="008D4E66">
        <w:rPr>
          <w:rFonts w:ascii="Arial" w:hAnsi="Arial" w:cs="Arial"/>
        </w:rPr>
        <w:t>тексты документов написаны разборчиво;</w:t>
      </w:r>
    </w:p>
    <w:p w:rsidR="00EB1E39" w:rsidRPr="008D4E66" w:rsidRDefault="00EB1E39" w:rsidP="00D51099">
      <w:pPr>
        <w:ind w:firstLine="709"/>
        <w:jc w:val="both"/>
        <w:rPr>
          <w:rFonts w:ascii="Arial" w:hAnsi="Arial" w:cs="Arial"/>
        </w:rPr>
      </w:pPr>
      <w:r w:rsidRPr="008D4E66">
        <w:rPr>
          <w:rFonts w:ascii="Arial" w:hAnsi="Arial" w:cs="Arial"/>
        </w:rPr>
        <w:lastRenderedPageBreak/>
        <w:t>фамилии, имена и отчества физических лиц, адреса их мест жительства написаны полностью;</w:t>
      </w:r>
    </w:p>
    <w:p w:rsidR="00EB1E39" w:rsidRPr="008D4E66" w:rsidRDefault="00EB1E39" w:rsidP="00D51099">
      <w:pPr>
        <w:ind w:firstLine="709"/>
        <w:jc w:val="both"/>
        <w:rPr>
          <w:rFonts w:ascii="Arial" w:hAnsi="Arial" w:cs="Arial"/>
        </w:rPr>
      </w:pPr>
      <w:r w:rsidRPr="008D4E66">
        <w:rPr>
          <w:rFonts w:ascii="Arial" w:hAnsi="Arial" w:cs="Arial"/>
        </w:rPr>
        <w:t>в документах нет подчисток, приписок, зачёркнутых слов и иных не оговоренных в них исправлений;</w:t>
      </w:r>
    </w:p>
    <w:p w:rsidR="00EB1E39" w:rsidRPr="008D4E66" w:rsidRDefault="00EB1E39" w:rsidP="00D51099">
      <w:pPr>
        <w:ind w:firstLine="709"/>
        <w:jc w:val="both"/>
        <w:rPr>
          <w:rFonts w:ascii="Arial" w:hAnsi="Arial" w:cs="Arial"/>
        </w:rPr>
      </w:pPr>
      <w:r w:rsidRPr="008D4E66">
        <w:rPr>
          <w:rFonts w:ascii="Arial" w:hAnsi="Arial" w:cs="Arial"/>
        </w:rPr>
        <w:t>документы не исполнены карандашом;</w:t>
      </w:r>
    </w:p>
    <w:p w:rsidR="00EB1E39" w:rsidRPr="008D4E66" w:rsidRDefault="00EB1E39" w:rsidP="00D51099">
      <w:pPr>
        <w:ind w:firstLine="709"/>
        <w:jc w:val="both"/>
        <w:rPr>
          <w:rFonts w:ascii="Arial" w:hAnsi="Arial" w:cs="Arial"/>
        </w:rPr>
      </w:pPr>
      <w:r w:rsidRPr="008D4E66">
        <w:rPr>
          <w:rFonts w:ascii="Arial" w:hAnsi="Arial" w:cs="Arial"/>
        </w:rPr>
        <w:t>документы не имеют серьёзных повреждений, наличие которых не позволяет однозначно истолковать их содержание;</w:t>
      </w:r>
    </w:p>
    <w:p w:rsidR="00EB1E39" w:rsidRPr="008D4E66" w:rsidRDefault="00EB1E39" w:rsidP="00D51099">
      <w:pPr>
        <w:ind w:firstLine="709"/>
        <w:jc w:val="both"/>
        <w:rPr>
          <w:rFonts w:ascii="Arial" w:hAnsi="Arial" w:cs="Arial"/>
        </w:rPr>
      </w:pPr>
      <w:r w:rsidRPr="008D4E66">
        <w:rPr>
          <w:rFonts w:ascii="Arial" w:hAnsi="Arial" w:cs="Arial"/>
        </w:rPr>
        <w:t>срок действия документов не истёк;</w:t>
      </w:r>
    </w:p>
    <w:p w:rsidR="00EB1E39" w:rsidRPr="008D4E66" w:rsidRDefault="00EB1E39" w:rsidP="00D51099">
      <w:pPr>
        <w:ind w:firstLine="709"/>
        <w:jc w:val="both"/>
        <w:rPr>
          <w:rFonts w:ascii="Arial" w:hAnsi="Arial" w:cs="Arial"/>
        </w:rPr>
      </w:pPr>
      <w:r w:rsidRPr="008D4E66">
        <w:rPr>
          <w:rFonts w:ascii="Arial" w:hAnsi="Arial" w:cs="Arial"/>
        </w:rPr>
        <w:t>документы содержат информацию, необходимую для предоставления муниципальной услуги, указанной в заявлении;</w:t>
      </w:r>
    </w:p>
    <w:p w:rsidR="00EB1E39" w:rsidRPr="008D4E66" w:rsidRDefault="00EB1E39" w:rsidP="00D51099">
      <w:pPr>
        <w:ind w:firstLine="709"/>
        <w:jc w:val="both"/>
        <w:rPr>
          <w:rFonts w:ascii="Arial" w:hAnsi="Arial" w:cs="Arial"/>
        </w:rPr>
      </w:pPr>
      <w:r w:rsidRPr="008D4E66">
        <w:rPr>
          <w:rFonts w:ascii="Arial" w:hAnsi="Arial" w:cs="Arial"/>
        </w:rPr>
        <w:t>документы представлены в полном объёме;</w:t>
      </w:r>
    </w:p>
    <w:p w:rsidR="00EB1E39" w:rsidRPr="008D4E66" w:rsidRDefault="00EB1E39" w:rsidP="00D51099">
      <w:pPr>
        <w:ind w:firstLine="709"/>
        <w:jc w:val="both"/>
        <w:rPr>
          <w:rFonts w:ascii="Arial" w:hAnsi="Arial" w:cs="Arial"/>
        </w:rPr>
      </w:pPr>
      <w:r w:rsidRPr="008D4E66">
        <w:rPr>
          <w:rFonts w:ascii="Arial" w:hAnsi="Arial" w:cs="Arial"/>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заверяет оттиском печати «Копия».</w:t>
      </w:r>
    </w:p>
    <w:p w:rsidR="00EB1E39" w:rsidRPr="008D4E66" w:rsidRDefault="00EB1E39" w:rsidP="00D51099">
      <w:pPr>
        <w:ind w:firstLine="709"/>
        <w:jc w:val="both"/>
        <w:rPr>
          <w:rFonts w:ascii="Arial" w:hAnsi="Arial" w:cs="Arial"/>
        </w:rPr>
      </w:pPr>
      <w:r w:rsidRPr="008D4E66">
        <w:rPr>
          <w:rFonts w:ascii="Arial" w:hAnsi="Arial" w:cs="Arial"/>
        </w:rPr>
        <w:t>Заявитель, представивший документы для получения муниципальной услуги, в обязательном порядке информируется специалистом МФЦ, осуществляющим прием документов:</w:t>
      </w:r>
    </w:p>
    <w:p w:rsidR="00EB1E39" w:rsidRPr="008D4E66" w:rsidRDefault="00EB1E39" w:rsidP="00D51099">
      <w:pPr>
        <w:ind w:firstLine="709"/>
        <w:jc w:val="both"/>
        <w:rPr>
          <w:rFonts w:ascii="Arial" w:hAnsi="Arial" w:cs="Arial"/>
        </w:rPr>
      </w:pPr>
      <w:r w:rsidRPr="008D4E66">
        <w:rPr>
          <w:rFonts w:ascii="Arial" w:hAnsi="Arial" w:cs="Arial"/>
        </w:rPr>
        <w:t>о сроке предоставления муниципальной услуги;</w:t>
      </w:r>
    </w:p>
    <w:p w:rsidR="00EB1E39" w:rsidRPr="008D4E66" w:rsidRDefault="00EB1E39" w:rsidP="00D51099">
      <w:pPr>
        <w:ind w:firstLine="709"/>
        <w:jc w:val="both"/>
        <w:rPr>
          <w:rFonts w:ascii="Arial" w:hAnsi="Arial" w:cs="Arial"/>
        </w:rPr>
      </w:pPr>
      <w:r w:rsidRPr="008D4E66">
        <w:rPr>
          <w:rFonts w:ascii="Arial" w:hAnsi="Arial" w:cs="Arial"/>
        </w:rPr>
        <w:t>о возможности продления срока предоставления муниципальной услуги, в случае подачи нескольких заявлений на предоставление одного и того же земельного участка, ввиду рассмотрения заявлений порядке очередности их подачи;</w:t>
      </w:r>
    </w:p>
    <w:p w:rsidR="00EB1E39" w:rsidRPr="008D4E66" w:rsidRDefault="00EB1E39" w:rsidP="00D51099">
      <w:pPr>
        <w:ind w:firstLine="709"/>
        <w:jc w:val="both"/>
        <w:rPr>
          <w:rFonts w:ascii="Arial" w:hAnsi="Arial" w:cs="Arial"/>
        </w:rPr>
      </w:pPr>
      <w:r w:rsidRPr="008D4E66">
        <w:rPr>
          <w:rFonts w:ascii="Arial" w:hAnsi="Arial" w:cs="Arial"/>
        </w:rPr>
        <w:t>о возможности отказа в предоставлении муниципальной услуги.</w:t>
      </w:r>
    </w:p>
    <w:p w:rsidR="00EB1E39" w:rsidRPr="008D4E66" w:rsidRDefault="00EB1E39" w:rsidP="00D51099">
      <w:pPr>
        <w:ind w:firstLine="709"/>
        <w:jc w:val="both"/>
        <w:rPr>
          <w:rFonts w:ascii="Arial" w:hAnsi="Arial" w:cs="Arial"/>
        </w:rPr>
      </w:pPr>
      <w:r w:rsidRPr="008D4E66">
        <w:rPr>
          <w:rFonts w:ascii="Arial" w:hAnsi="Arial" w:cs="Arial"/>
        </w:rPr>
        <w:t>Специалист МФЦ, осуществляющий прием документов, распечатывает график прохождения документации, в котором отражена информация о составе, последовательности и сроках выполнения административных процедур, требования к порядку их выполнения.</w:t>
      </w:r>
    </w:p>
    <w:p w:rsidR="00EB1E39" w:rsidRPr="008D4E66" w:rsidRDefault="00EB1E39" w:rsidP="00D51099">
      <w:pPr>
        <w:ind w:firstLine="709"/>
        <w:jc w:val="both"/>
        <w:rPr>
          <w:rFonts w:ascii="Arial" w:hAnsi="Arial" w:cs="Arial"/>
        </w:rPr>
      </w:pPr>
      <w:r w:rsidRPr="008D4E66">
        <w:rPr>
          <w:rFonts w:ascii="Arial" w:hAnsi="Arial" w:cs="Arial"/>
        </w:rPr>
        <w:t>График прохождения документации должен соответствовать требованиям Административного регламента.</w:t>
      </w:r>
    </w:p>
    <w:p w:rsidR="00EB1E39" w:rsidRPr="008D4E66" w:rsidRDefault="00EB1E39" w:rsidP="00D51099">
      <w:pPr>
        <w:ind w:firstLine="709"/>
        <w:jc w:val="both"/>
        <w:rPr>
          <w:rFonts w:ascii="Arial" w:hAnsi="Arial" w:cs="Arial"/>
        </w:rPr>
      </w:pPr>
      <w:r w:rsidRPr="008D4E66">
        <w:rPr>
          <w:rFonts w:ascii="Arial" w:hAnsi="Arial" w:cs="Arial"/>
        </w:rPr>
        <w:t>В Администрации, в случае поступления заявления в виде почтового обращения,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w:t>
      </w:r>
    </w:p>
    <w:p w:rsidR="00EB1E39" w:rsidRPr="008D4E66" w:rsidRDefault="00EB1E39" w:rsidP="00D51099">
      <w:pPr>
        <w:ind w:firstLine="709"/>
        <w:jc w:val="both"/>
        <w:rPr>
          <w:rFonts w:ascii="Arial" w:hAnsi="Arial" w:cs="Arial"/>
        </w:rPr>
      </w:pPr>
      <w:bookmarkStart w:id="2" w:name="sub_1244"/>
      <w:r w:rsidRPr="008D4E66">
        <w:rPr>
          <w:rFonts w:ascii="Arial" w:hAnsi="Arial" w:cs="Arial"/>
        </w:rPr>
        <w:t>После принятия заявления и прилагаемых к нему документов в МФЦ, документы из МФЦ в течение 1 рабочего дня передаются через курьера в Администрацию. Передача документов осуществляется на основании реестра, который составляется в 2 экземплярах и содержит дату и время передачи.</w:t>
      </w:r>
      <w:bookmarkEnd w:id="2"/>
    </w:p>
    <w:p w:rsidR="00EB1E39" w:rsidRPr="008D4E66" w:rsidRDefault="00EB1E39" w:rsidP="00D51099">
      <w:pPr>
        <w:ind w:firstLine="709"/>
        <w:jc w:val="both"/>
        <w:rPr>
          <w:rFonts w:ascii="Arial" w:hAnsi="Arial" w:cs="Arial"/>
        </w:rPr>
      </w:pPr>
      <w:r w:rsidRPr="008D4E66">
        <w:rPr>
          <w:rFonts w:ascii="Arial" w:hAnsi="Arial" w:cs="Arial"/>
        </w:rPr>
        <w:t>При передаче пакета документов специалист Администрации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Администрации, второй - подлежит возврату курьеру. Информация о получении документов заносится в электронную базу.</w:t>
      </w:r>
    </w:p>
    <w:p w:rsidR="00EB1E39" w:rsidRPr="008D4E66" w:rsidRDefault="00EB1E39" w:rsidP="00D51099">
      <w:pPr>
        <w:ind w:firstLine="709"/>
        <w:jc w:val="both"/>
        <w:rPr>
          <w:rFonts w:ascii="Arial" w:hAnsi="Arial" w:cs="Arial"/>
        </w:rPr>
      </w:pPr>
      <w:r w:rsidRPr="008D4E66">
        <w:rPr>
          <w:rFonts w:ascii="Arial" w:hAnsi="Arial" w:cs="Arial"/>
        </w:rPr>
        <w:t>Результатом административной процедуры является принятие от заявителя заявления и прилагаемых к нему документов специалистом МФЦ и передача документов в Администрацию.</w:t>
      </w:r>
    </w:p>
    <w:p w:rsidR="00EB1E39" w:rsidRPr="008D4E66" w:rsidRDefault="00EB1E39" w:rsidP="00D51099">
      <w:pPr>
        <w:suppressAutoHyphens/>
        <w:ind w:firstLine="709"/>
        <w:jc w:val="both"/>
        <w:rPr>
          <w:rFonts w:ascii="Arial" w:hAnsi="Arial" w:cs="Arial"/>
        </w:rPr>
      </w:pPr>
      <w:r w:rsidRPr="008D4E66">
        <w:rPr>
          <w:rFonts w:ascii="Arial" w:hAnsi="Arial" w:cs="Arial"/>
        </w:rPr>
        <w:t>3.1.3. В случае поступления представленных документов в Администрацию в виде почтового с описью вложения, специалист Администрации, осуществляющий прием заявления и представленных документов (далее - специалист Администрации, осуществляющий прием документов), регистрирует заявление и передает главе муниципального образования Новомалороссийское сельское поселение Выселковского района.</w:t>
      </w:r>
    </w:p>
    <w:p w:rsidR="00EB1E39" w:rsidRPr="008D4E66" w:rsidRDefault="00EB1E39" w:rsidP="00D51099">
      <w:pPr>
        <w:suppressAutoHyphens/>
        <w:ind w:firstLine="709"/>
        <w:jc w:val="both"/>
        <w:rPr>
          <w:rFonts w:ascii="Arial" w:hAnsi="Arial" w:cs="Arial"/>
        </w:rPr>
      </w:pPr>
      <w:r w:rsidRPr="008D4E66">
        <w:rPr>
          <w:rFonts w:ascii="Arial" w:hAnsi="Arial" w:cs="Arial"/>
        </w:rPr>
        <w:lastRenderedPageBreak/>
        <w:t>3.1.4. Глава администрации муниципального образования Новомалороссийское сельское поселение Выселковского района направляет  пакет документов специалисту, ответственному за проведение административной процедуры.</w:t>
      </w:r>
    </w:p>
    <w:p w:rsidR="00EB1E39" w:rsidRPr="008D4E66" w:rsidRDefault="00EB1E39" w:rsidP="00D51099">
      <w:pPr>
        <w:tabs>
          <w:tab w:val="left" w:pos="828"/>
        </w:tabs>
        <w:ind w:firstLine="709"/>
        <w:jc w:val="both"/>
        <w:rPr>
          <w:rFonts w:ascii="Arial" w:hAnsi="Arial" w:cs="Arial"/>
        </w:rPr>
      </w:pPr>
      <w:r w:rsidRPr="008D4E66">
        <w:rPr>
          <w:rFonts w:ascii="Arial" w:hAnsi="Arial" w:cs="Arial"/>
        </w:rPr>
        <w:t>Максимальный срок выполнения данного действия составляет</w:t>
      </w:r>
      <w:r w:rsidRPr="008D4E66">
        <w:rPr>
          <w:rFonts w:ascii="Arial" w:hAnsi="Arial" w:cs="Arial"/>
          <w:color w:val="C00000"/>
        </w:rPr>
        <w:t xml:space="preserve"> </w:t>
      </w:r>
      <w:r w:rsidR="00F72212">
        <w:rPr>
          <w:rFonts w:ascii="Arial" w:hAnsi="Arial" w:cs="Arial"/>
        </w:rPr>
        <w:t>не более 2-х рабочих дней.</w:t>
      </w:r>
    </w:p>
    <w:p w:rsidR="00EB1E39" w:rsidRPr="008D4E66" w:rsidRDefault="00EB1E39" w:rsidP="00D51099">
      <w:pPr>
        <w:tabs>
          <w:tab w:val="left" w:pos="852"/>
        </w:tabs>
        <w:ind w:firstLine="709"/>
        <w:rPr>
          <w:rFonts w:ascii="Arial" w:hAnsi="Arial" w:cs="Arial"/>
        </w:rPr>
      </w:pPr>
    </w:p>
    <w:p w:rsidR="00EB1E39" w:rsidRPr="008D4E66" w:rsidRDefault="00EB1E39" w:rsidP="00D51099">
      <w:pPr>
        <w:tabs>
          <w:tab w:val="left" w:pos="852"/>
        </w:tabs>
        <w:ind w:firstLine="709"/>
        <w:jc w:val="center"/>
        <w:rPr>
          <w:rFonts w:ascii="Arial" w:hAnsi="Arial" w:cs="Arial"/>
        </w:rPr>
      </w:pPr>
      <w:r w:rsidRPr="008D4E66">
        <w:rPr>
          <w:rFonts w:ascii="Arial" w:hAnsi="Arial" w:cs="Arial"/>
        </w:rPr>
        <w:t>3.2. Рассмотрение заявления и представленных документов</w:t>
      </w:r>
    </w:p>
    <w:p w:rsidR="00EB1E39" w:rsidRPr="008D4E66" w:rsidRDefault="00EB1E39" w:rsidP="00D51099">
      <w:pPr>
        <w:ind w:firstLine="709"/>
        <w:jc w:val="both"/>
        <w:rPr>
          <w:rFonts w:ascii="Arial" w:hAnsi="Arial" w:cs="Arial"/>
        </w:rPr>
      </w:pPr>
    </w:p>
    <w:p w:rsidR="00EB1E39" w:rsidRPr="008D4E66" w:rsidRDefault="00EB1E39" w:rsidP="00D51099">
      <w:pPr>
        <w:tabs>
          <w:tab w:val="left" w:pos="870"/>
        </w:tabs>
        <w:ind w:firstLine="709"/>
        <w:jc w:val="both"/>
        <w:rPr>
          <w:rFonts w:ascii="Arial" w:hAnsi="Arial" w:cs="Arial"/>
        </w:rPr>
      </w:pPr>
      <w:r w:rsidRPr="008D4E66">
        <w:rPr>
          <w:rFonts w:ascii="Arial" w:hAnsi="Arial" w:cs="Arial"/>
        </w:rPr>
        <w:t>3.2.1. Основанием для начала административной процедуры является принятие ответственным исполнителем Администрации заявления и прилагаемых к нему документов.</w:t>
      </w:r>
    </w:p>
    <w:p w:rsidR="00EB1E39" w:rsidRPr="008D4E66" w:rsidRDefault="00EB1E39" w:rsidP="00D51099">
      <w:pPr>
        <w:ind w:firstLine="709"/>
        <w:jc w:val="both"/>
        <w:rPr>
          <w:rFonts w:ascii="Arial" w:hAnsi="Arial" w:cs="Arial"/>
        </w:rPr>
      </w:pPr>
      <w:r w:rsidRPr="008D4E66">
        <w:rPr>
          <w:rFonts w:ascii="Arial" w:hAnsi="Arial" w:cs="Arial"/>
        </w:rPr>
        <w:t>После получения документов ответственный исполнитель Администрации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EB1E39" w:rsidRPr="008D4E66" w:rsidRDefault="00EB1E39" w:rsidP="00D51099">
      <w:pPr>
        <w:tabs>
          <w:tab w:val="left" w:pos="702"/>
          <w:tab w:val="left" w:pos="870"/>
        </w:tabs>
        <w:ind w:firstLine="709"/>
        <w:jc w:val="both"/>
        <w:rPr>
          <w:rFonts w:ascii="Arial" w:hAnsi="Arial" w:cs="Arial"/>
        </w:rPr>
      </w:pPr>
      <w:r w:rsidRPr="008D4E66">
        <w:rPr>
          <w:rFonts w:ascii="Arial" w:hAnsi="Arial" w:cs="Arial"/>
        </w:rPr>
        <w:t>3.2.2. В случае не представления заявителем по собственной инициативе документов указанных в пункте 2.7.1 настоящего регламента услуги ответственный исполнитель Отдела в течение 2 рабочих дней, готовит и направляет межведомственные запросы в соответствующие органы (организации), участвующие в предоставлении муниципальной услуги, и в течение 5 рабочих дней получает межведомственные ответы.</w:t>
      </w:r>
    </w:p>
    <w:p w:rsidR="00EB1E39" w:rsidRPr="008D4E66" w:rsidRDefault="00EB1E39" w:rsidP="00D51099">
      <w:pPr>
        <w:tabs>
          <w:tab w:val="center" w:pos="840"/>
        </w:tabs>
        <w:ind w:firstLine="709"/>
        <w:jc w:val="both"/>
        <w:rPr>
          <w:rFonts w:ascii="Arial" w:hAnsi="Arial" w:cs="Arial"/>
        </w:rPr>
      </w:pPr>
      <w:r w:rsidRPr="008D4E66">
        <w:rPr>
          <w:rFonts w:ascii="Arial" w:hAnsi="Arial" w:cs="Arial"/>
        </w:rPr>
        <w:t>3.2.3. МФЦ вправе направлять межведомственные запросы в соответствующие органы (организации), участвующие в предоставлении муниципальной услуги в течение 1 рабочего дня с момента принятия заявления и документов при этом передача заявления и документов в Администрацию осуществляется в течении 1 рабочего дня с момента поступления межведомственных ответов от соответствующих органов (организаций), участвующих в предоставлении муниципальной услуги.</w:t>
      </w:r>
    </w:p>
    <w:p w:rsidR="00EB1E39" w:rsidRPr="008D4E66" w:rsidRDefault="00EB1E39" w:rsidP="00D51099">
      <w:pPr>
        <w:ind w:firstLine="709"/>
        <w:jc w:val="both"/>
        <w:rPr>
          <w:rFonts w:ascii="Arial" w:hAnsi="Arial" w:cs="Arial"/>
        </w:rPr>
      </w:pPr>
      <w:r w:rsidRPr="008D4E66">
        <w:rPr>
          <w:rFonts w:ascii="Arial" w:hAnsi="Arial" w:cs="Arial"/>
        </w:rPr>
        <w:t>Межведомственные запросы оформляются в соответствии с требованиями, установленными Федеральным законом от 27 июля 2010 № 210-ФЗ «Об организации предоставления государственных и муниципальных услуг».</w:t>
      </w:r>
    </w:p>
    <w:p w:rsidR="00EB1E39" w:rsidRPr="008D4E66" w:rsidRDefault="00EB1E39" w:rsidP="00D51099">
      <w:pPr>
        <w:ind w:firstLine="709"/>
        <w:jc w:val="both"/>
        <w:rPr>
          <w:rFonts w:ascii="Arial" w:hAnsi="Arial" w:cs="Arial"/>
        </w:rPr>
      </w:pPr>
      <w:r w:rsidRPr="008D4E66">
        <w:rPr>
          <w:rFonts w:ascii="Arial" w:hAnsi="Arial" w:cs="Arial"/>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EB1E39" w:rsidRPr="008D4E66" w:rsidRDefault="00EB1E39" w:rsidP="00D51099">
      <w:pPr>
        <w:ind w:firstLine="709"/>
        <w:jc w:val="both"/>
        <w:rPr>
          <w:rFonts w:ascii="Arial" w:hAnsi="Arial" w:cs="Arial"/>
        </w:rPr>
      </w:pPr>
      <w:r w:rsidRPr="008D4E66">
        <w:rPr>
          <w:rFonts w:ascii="Arial" w:hAnsi="Arial" w:cs="Arial"/>
        </w:rPr>
        <w:t>Также допускается направление запросов в бумажном виде (по факсу, либо посредством курьера).</w:t>
      </w:r>
    </w:p>
    <w:p w:rsidR="00EB1E39" w:rsidRPr="008D4E66" w:rsidRDefault="00EB1E39" w:rsidP="00D51099">
      <w:pPr>
        <w:tabs>
          <w:tab w:val="center" w:pos="840"/>
        </w:tabs>
        <w:ind w:firstLine="709"/>
        <w:jc w:val="both"/>
        <w:rPr>
          <w:rFonts w:ascii="Arial" w:hAnsi="Arial" w:cs="Arial"/>
        </w:rPr>
      </w:pPr>
      <w:r w:rsidRPr="008D4E66">
        <w:rPr>
          <w:rFonts w:ascii="Arial" w:hAnsi="Arial" w:cs="Arial"/>
        </w:rPr>
        <w:t>3.2.4. По результатам рассмотрения приложенных к заявлению документов, а так же информации, представленной по межведомственным запросам,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EB1E39" w:rsidRPr="008D4E66" w:rsidRDefault="00EB1E39" w:rsidP="00D51099">
      <w:pPr>
        <w:ind w:firstLine="709"/>
        <w:jc w:val="both"/>
        <w:rPr>
          <w:rFonts w:ascii="Arial" w:hAnsi="Arial" w:cs="Arial"/>
        </w:rPr>
      </w:pPr>
      <w:r w:rsidRPr="008D4E66">
        <w:rPr>
          <w:rFonts w:ascii="Arial" w:hAnsi="Arial" w:cs="Arial"/>
        </w:rPr>
        <w:t>3.2.5. При выявлении предусмотренных законодательством оснований для принятия решения об отказе в предоставлении муниципальной услуги в срок не позднее 5 рабочих дней с момента выявления таких обстоятельств ответственный исполнитель в адрес заявителя готовит соответствующее письмо с указанием причин отказа в предоставлении муниципальной услуги, которое подписывается Главой в течение 3 дней.</w:t>
      </w:r>
    </w:p>
    <w:p w:rsidR="00EB1E39" w:rsidRPr="008D4E66" w:rsidRDefault="00EB1E39" w:rsidP="00D51099">
      <w:pPr>
        <w:ind w:firstLine="709"/>
        <w:jc w:val="both"/>
        <w:rPr>
          <w:rFonts w:ascii="Arial" w:hAnsi="Arial" w:cs="Arial"/>
        </w:rPr>
      </w:pPr>
      <w:r w:rsidRPr="008D4E66">
        <w:rPr>
          <w:rFonts w:ascii="Arial" w:hAnsi="Arial" w:cs="Arial"/>
        </w:rPr>
        <w:t>Передача решения об отказе в предоставлении муниципальной услуги в МФЦ для направления заявителю осуществляется в течении 1-го дня.</w:t>
      </w:r>
    </w:p>
    <w:p w:rsidR="00EB1E39" w:rsidRPr="008D4E66" w:rsidRDefault="00EB1E39" w:rsidP="00D51099">
      <w:pPr>
        <w:tabs>
          <w:tab w:val="center" w:pos="840"/>
        </w:tabs>
        <w:ind w:firstLine="709"/>
        <w:jc w:val="both"/>
        <w:rPr>
          <w:rFonts w:ascii="Arial" w:hAnsi="Arial" w:cs="Arial"/>
        </w:rPr>
      </w:pPr>
      <w:r w:rsidRPr="008D4E66">
        <w:rPr>
          <w:rFonts w:ascii="Arial" w:hAnsi="Arial" w:cs="Arial"/>
        </w:rPr>
        <w:t xml:space="preserve">3.2.6. При наличии предусмотренных законодательством оснований для предоставления муниципальной услуги в течение 2 рабочих дней с момента </w:t>
      </w:r>
      <w:r w:rsidRPr="008D4E66">
        <w:rPr>
          <w:rFonts w:ascii="Arial" w:hAnsi="Arial" w:cs="Arial"/>
        </w:rPr>
        <w:lastRenderedPageBreak/>
        <w:t>принятия такого решения ответственный исполнитель готовит проект постановления о предоставлении земельного участка для индивидуального жилищного строительства, ведения личного подсобного хозяйства и передаёт его на согласование.</w:t>
      </w:r>
    </w:p>
    <w:p w:rsidR="00EB1E39" w:rsidRPr="008D4E66" w:rsidRDefault="00EB1E39" w:rsidP="00D51099">
      <w:pPr>
        <w:ind w:firstLine="709"/>
        <w:jc w:val="both"/>
        <w:rPr>
          <w:rFonts w:ascii="Arial" w:hAnsi="Arial" w:cs="Arial"/>
        </w:rPr>
      </w:pPr>
      <w:r w:rsidRPr="008D4E66">
        <w:rPr>
          <w:rFonts w:ascii="Arial" w:hAnsi="Arial" w:cs="Arial"/>
        </w:rPr>
        <w:t>Согласование проекта постановления осуществляется соответствующими структурными подразделениями в расчете 1 день на каждое структурное подразделение.</w:t>
      </w:r>
    </w:p>
    <w:p w:rsidR="00EB1E39" w:rsidRPr="008D4E66" w:rsidRDefault="00EB1E39" w:rsidP="00D51099">
      <w:pPr>
        <w:tabs>
          <w:tab w:val="left" w:pos="840"/>
        </w:tabs>
        <w:ind w:firstLine="709"/>
        <w:jc w:val="both"/>
        <w:rPr>
          <w:rFonts w:ascii="Arial" w:hAnsi="Arial" w:cs="Arial"/>
        </w:rPr>
      </w:pPr>
      <w:r w:rsidRPr="008D4E66">
        <w:rPr>
          <w:rFonts w:ascii="Arial" w:hAnsi="Arial" w:cs="Arial"/>
        </w:rPr>
        <w:t>3.2.7. После получения постановления администрации муниципального образования Новомалороссийское сельское поселение Выселковского района о предоставлении земельного участка и приложенных к нему документов ответственный исполнитель Администрации готовит проект договора аренды земельного участка – 1 день.</w:t>
      </w:r>
    </w:p>
    <w:p w:rsidR="00EB1E39" w:rsidRPr="008D4E66" w:rsidRDefault="00EB1E39" w:rsidP="00D51099">
      <w:pPr>
        <w:suppressAutoHyphens/>
        <w:ind w:firstLine="709"/>
        <w:jc w:val="both"/>
        <w:rPr>
          <w:rFonts w:ascii="Arial" w:hAnsi="Arial" w:cs="Arial"/>
        </w:rPr>
      </w:pPr>
      <w:r w:rsidRPr="008D4E66">
        <w:rPr>
          <w:rFonts w:ascii="Arial" w:hAnsi="Arial" w:cs="Arial"/>
        </w:rPr>
        <w:t>Срок выполнения данной процедуры не может превышать 25 рабочих дня со дня поступления документов из МФЦ, в Администрацию, либо в случае направления заявления и представленных документов в Администрацию, в виде почтового обращения.</w:t>
      </w:r>
    </w:p>
    <w:p w:rsidR="00EB1E39" w:rsidRPr="008D4E66" w:rsidRDefault="00EB1E39" w:rsidP="00D51099">
      <w:pPr>
        <w:ind w:firstLine="709"/>
        <w:jc w:val="both"/>
        <w:rPr>
          <w:rFonts w:ascii="Arial" w:hAnsi="Arial" w:cs="Arial"/>
        </w:rPr>
      </w:pPr>
      <w:r w:rsidRPr="008D4E66">
        <w:rPr>
          <w:rFonts w:ascii="Arial" w:hAnsi="Arial" w:cs="Arial"/>
        </w:rPr>
        <w:t>Договор аренды земельного участка регистрируется в Администрации – 1 день.</w:t>
      </w:r>
    </w:p>
    <w:p w:rsidR="00EB1E39" w:rsidRPr="008D4E66" w:rsidRDefault="00EB1E39" w:rsidP="00D51099">
      <w:pPr>
        <w:tabs>
          <w:tab w:val="left" w:pos="12"/>
          <w:tab w:val="left" w:pos="828"/>
        </w:tabs>
        <w:ind w:firstLine="709"/>
        <w:jc w:val="both"/>
        <w:rPr>
          <w:rFonts w:ascii="Arial" w:hAnsi="Arial" w:cs="Arial"/>
        </w:rPr>
      </w:pPr>
      <w:r w:rsidRPr="008D4E66">
        <w:rPr>
          <w:rFonts w:ascii="Arial" w:hAnsi="Arial" w:cs="Arial"/>
        </w:rPr>
        <w:t xml:space="preserve">3.2.8. Результатом административной процедуры является издание постановления администрации муниципального образования Новомалороссийское сельское поселение Выселковского района и заключение договора аренды </w:t>
      </w:r>
      <w:r w:rsidRPr="008D4E66">
        <w:rPr>
          <w:rFonts w:ascii="Arial" w:hAnsi="Arial" w:cs="Arial"/>
          <w:spacing w:val="-6"/>
        </w:rPr>
        <w:t>земельного участка</w:t>
      </w:r>
      <w:r w:rsidRPr="008D4E66">
        <w:rPr>
          <w:rFonts w:ascii="Arial" w:hAnsi="Arial" w:cs="Arial"/>
        </w:rPr>
        <w:t xml:space="preserve"> или выдача мотивированного отказа в предоставлении муниципальной услуги и передача документов в МФЦ, либо направление в адрес заявителя, в случае направления заявления и представленных документов в Администрацию в виде почтового обращения.</w:t>
      </w:r>
    </w:p>
    <w:p w:rsidR="00EB1E39" w:rsidRPr="008D4E66" w:rsidRDefault="00EB1E39" w:rsidP="00D51099">
      <w:pPr>
        <w:ind w:firstLine="709"/>
        <w:jc w:val="both"/>
        <w:rPr>
          <w:rFonts w:ascii="Arial" w:hAnsi="Arial" w:cs="Arial"/>
        </w:rPr>
      </w:pPr>
      <w:r w:rsidRPr="008D4E66">
        <w:rPr>
          <w:rFonts w:ascii="Arial" w:hAnsi="Arial" w:cs="Arial"/>
        </w:rPr>
        <w:t>Срок выполнения данной процедуры не может превышать 33 дня со дня поступления документов из МФЦ в Администрацию, либо в случае направления заявления и представленных документов в Администрацию, в виде почтового обращения.</w:t>
      </w:r>
    </w:p>
    <w:p w:rsidR="00EB1E39" w:rsidRPr="008D4E66" w:rsidRDefault="00EB1E39" w:rsidP="00D51099">
      <w:pPr>
        <w:ind w:firstLine="709"/>
        <w:rPr>
          <w:rFonts w:ascii="Arial" w:hAnsi="Arial" w:cs="Arial"/>
        </w:rPr>
      </w:pPr>
    </w:p>
    <w:p w:rsidR="00EB1E39" w:rsidRPr="008D4E66" w:rsidRDefault="00EB1E39" w:rsidP="00D51099">
      <w:pPr>
        <w:ind w:firstLine="709"/>
        <w:jc w:val="center"/>
        <w:rPr>
          <w:rFonts w:ascii="Arial" w:hAnsi="Arial" w:cs="Arial"/>
        </w:rPr>
      </w:pPr>
      <w:r w:rsidRPr="008D4E66">
        <w:rPr>
          <w:rFonts w:ascii="Arial" w:hAnsi="Arial" w:cs="Arial"/>
        </w:rPr>
        <w:t>3.3. Выдача заявителю документа, являющегося результатом</w:t>
      </w:r>
    </w:p>
    <w:p w:rsidR="00EB1E39" w:rsidRPr="008D4E66" w:rsidRDefault="00EB1E39" w:rsidP="00D51099">
      <w:pPr>
        <w:ind w:firstLine="709"/>
        <w:jc w:val="center"/>
        <w:rPr>
          <w:rFonts w:ascii="Arial" w:hAnsi="Arial" w:cs="Arial"/>
        </w:rPr>
      </w:pPr>
      <w:r w:rsidRPr="008D4E66">
        <w:rPr>
          <w:rFonts w:ascii="Arial" w:hAnsi="Arial" w:cs="Arial"/>
        </w:rPr>
        <w:t>предоставления Муниципальной услуги</w:t>
      </w:r>
    </w:p>
    <w:p w:rsidR="00EB1E39" w:rsidRPr="008D4E66" w:rsidRDefault="00EB1E39" w:rsidP="00D51099">
      <w:pPr>
        <w:ind w:firstLine="709"/>
        <w:jc w:val="center"/>
        <w:rPr>
          <w:rFonts w:ascii="Arial" w:hAnsi="Arial" w:cs="Arial"/>
        </w:rPr>
      </w:pPr>
    </w:p>
    <w:p w:rsidR="00EB1E39" w:rsidRPr="008D4E66" w:rsidRDefault="00EB1E39" w:rsidP="00D51099">
      <w:pPr>
        <w:tabs>
          <w:tab w:val="center" w:pos="840"/>
        </w:tabs>
        <w:ind w:firstLine="709"/>
        <w:jc w:val="both"/>
        <w:rPr>
          <w:rFonts w:ascii="Arial" w:hAnsi="Arial" w:cs="Arial"/>
        </w:rPr>
      </w:pPr>
      <w:r w:rsidRPr="008D4E66">
        <w:rPr>
          <w:rFonts w:ascii="Arial" w:hAnsi="Arial" w:cs="Arial"/>
        </w:rPr>
        <w:t xml:space="preserve">3.3.1. Передача документов из Администрации в МФЦ, осуществляется на основании реестра, который составляется в 2 экземплярах и </w:t>
      </w:r>
      <w:r w:rsidR="00A776AA">
        <w:rPr>
          <w:rFonts w:ascii="Arial" w:hAnsi="Arial" w:cs="Arial"/>
        </w:rPr>
        <w:t>содержит дату и время передачи.</w:t>
      </w:r>
    </w:p>
    <w:p w:rsidR="00EB1E39" w:rsidRPr="008D4E66" w:rsidRDefault="00EB1E39" w:rsidP="00D51099">
      <w:pPr>
        <w:suppressAutoHyphens/>
        <w:ind w:firstLine="709"/>
        <w:jc w:val="both"/>
        <w:rPr>
          <w:rFonts w:ascii="Arial" w:hAnsi="Arial" w:cs="Arial"/>
        </w:rPr>
      </w:pPr>
      <w:r w:rsidRPr="008D4E66">
        <w:rPr>
          <w:rFonts w:ascii="Arial" w:hAnsi="Arial" w:cs="Arial"/>
        </w:rPr>
        <w:t>При передаче пакета документов работник МФЦ, принимающий их, проверяет в присутствии ответственного исполнителя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ответственного исполнителя, второй - подлежит возврату курьеру МФЦ.</w:t>
      </w:r>
    </w:p>
    <w:p w:rsidR="00EB1E39" w:rsidRPr="008D4E66" w:rsidRDefault="00EB1E39" w:rsidP="00D51099">
      <w:pPr>
        <w:pStyle w:val="consplusnormal0"/>
        <w:tabs>
          <w:tab w:val="center" w:pos="870"/>
        </w:tabs>
        <w:spacing w:before="0" w:beforeAutospacing="0" w:after="0" w:afterAutospacing="0"/>
        <w:ind w:firstLine="709"/>
        <w:jc w:val="both"/>
        <w:rPr>
          <w:rFonts w:ascii="Arial" w:hAnsi="Arial" w:cs="Arial"/>
        </w:rPr>
      </w:pPr>
      <w:r w:rsidRPr="008D4E66">
        <w:rPr>
          <w:rFonts w:ascii="Arial" w:hAnsi="Arial" w:cs="Arial"/>
        </w:rPr>
        <w:t>3.3.2. Основанием для начала административной процедуры является получение МФЦ проекта договора аренды земельного участка и постановлений администрации муниципального образования Новомалороссийское сельское поселение Выселковского  района о предоставлении земельного участка или отказа в предоставлении муниципальной услуги и прилагаемого пакета документов.</w:t>
      </w:r>
    </w:p>
    <w:p w:rsidR="00EB1E39" w:rsidRPr="008D4E66" w:rsidRDefault="00EB1E39" w:rsidP="00D51099">
      <w:pPr>
        <w:tabs>
          <w:tab w:val="center" w:pos="870"/>
        </w:tabs>
        <w:ind w:firstLine="709"/>
        <w:jc w:val="both"/>
        <w:rPr>
          <w:rFonts w:ascii="Arial" w:hAnsi="Arial" w:cs="Arial"/>
        </w:rPr>
      </w:pPr>
      <w:r w:rsidRPr="008D4E66">
        <w:rPr>
          <w:rFonts w:ascii="Arial" w:hAnsi="Arial" w:cs="Arial"/>
        </w:rPr>
        <w:t>3.3.3. При выдаче документов работник МФЦ:</w:t>
      </w:r>
    </w:p>
    <w:p w:rsidR="00EB1E39" w:rsidRPr="008D4E66" w:rsidRDefault="00EB1E39" w:rsidP="00D51099">
      <w:pPr>
        <w:ind w:firstLine="709"/>
        <w:jc w:val="both"/>
        <w:rPr>
          <w:rFonts w:ascii="Arial" w:hAnsi="Arial" w:cs="Arial"/>
        </w:rPr>
      </w:pPr>
      <w:r w:rsidRPr="008D4E66">
        <w:rPr>
          <w:rFonts w:ascii="Arial" w:hAnsi="Arial" w:cs="Arial"/>
        </w:rPr>
        <w:t xml:space="preserve">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w:t>
      </w:r>
      <w:r w:rsidR="00853F96">
        <w:rPr>
          <w:rFonts w:ascii="Arial" w:hAnsi="Arial" w:cs="Arial"/>
        </w:rPr>
        <w:t>и подпись);</w:t>
      </w:r>
    </w:p>
    <w:p w:rsidR="00EB1E39" w:rsidRPr="008D4E66" w:rsidRDefault="00EB1E39" w:rsidP="00D51099">
      <w:pPr>
        <w:ind w:firstLine="709"/>
        <w:jc w:val="both"/>
        <w:rPr>
          <w:rFonts w:ascii="Arial" w:hAnsi="Arial" w:cs="Arial"/>
        </w:rPr>
      </w:pPr>
      <w:r w:rsidRPr="008D4E66">
        <w:rPr>
          <w:rFonts w:ascii="Arial" w:hAnsi="Arial" w:cs="Arial"/>
        </w:rPr>
        <w:lastRenderedPageBreak/>
        <w:t>знакомит заявителя с содержанием результата муниципальной услуги и выдаёт его.</w:t>
      </w:r>
    </w:p>
    <w:p w:rsidR="00EB1E39" w:rsidRPr="008D4E66" w:rsidRDefault="00EB1E39" w:rsidP="00D51099">
      <w:pPr>
        <w:pStyle w:val="consplusnormal0"/>
        <w:tabs>
          <w:tab w:val="center" w:pos="852"/>
        </w:tabs>
        <w:spacing w:before="0" w:beforeAutospacing="0" w:after="0" w:afterAutospacing="0"/>
        <w:ind w:firstLine="709"/>
        <w:jc w:val="both"/>
        <w:rPr>
          <w:rFonts w:ascii="Arial" w:hAnsi="Arial" w:cs="Arial"/>
        </w:rPr>
      </w:pPr>
      <w:r w:rsidRPr="008D4E66">
        <w:rPr>
          <w:rFonts w:ascii="Arial" w:hAnsi="Arial" w:cs="Arial"/>
        </w:rPr>
        <w:tab/>
        <w:t>3.3.4. 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EB1E39" w:rsidRPr="008D4E66" w:rsidRDefault="00EB1E39" w:rsidP="00D51099">
      <w:pPr>
        <w:pStyle w:val="consplusnormal0"/>
        <w:spacing w:before="0" w:beforeAutospacing="0" w:after="0" w:afterAutospacing="0"/>
        <w:ind w:firstLine="709"/>
        <w:jc w:val="both"/>
        <w:rPr>
          <w:rFonts w:ascii="Arial" w:hAnsi="Arial" w:cs="Arial"/>
        </w:rPr>
      </w:pPr>
      <w:r w:rsidRPr="008D4E66">
        <w:rPr>
          <w:rFonts w:ascii="Arial" w:hAnsi="Arial" w:cs="Arial"/>
        </w:rPr>
        <w:t>Результатом административной процедуры является выдача заявителю постановления администрации муниципального образования Новомалороссийское сельское поселение Выселковского района о предоставлении земельного участка и заключение договора аренды земельного участка либо выдача отказа в предоставлении муниципальной услуги.</w:t>
      </w:r>
    </w:p>
    <w:p w:rsidR="00EB1E39" w:rsidRPr="008D4E66" w:rsidRDefault="00EB1E39" w:rsidP="00D51099">
      <w:pPr>
        <w:pStyle w:val="consplusnormal0"/>
        <w:spacing w:before="0" w:beforeAutospacing="0" w:after="0" w:afterAutospacing="0"/>
        <w:ind w:firstLine="709"/>
        <w:jc w:val="both"/>
        <w:rPr>
          <w:rFonts w:ascii="Arial" w:hAnsi="Arial" w:cs="Arial"/>
        </w:rPr>
      </w:pPr>
      <w:r w:rsidRPr="008D4E66">
        <w:rPr>
          <w:rFonts w:ascii="Arial" w:hAnsi="Arial" w:cs="Arial"/>
        </w:rPr>
        <w:t>Срок выполнения данной процедуры не может превышать 1-го дня.</w:t>
      </w:r>
    </w:p>
    <w:p w:rsidR="00EB1E39" w:rsidRPr="008D4E66" w:rsidRDefault="00EB1E39" w:rsidP="00D51099">
      <w:pPr>
        <w:pStyle w:val="consplusnormal0"/>
        <w:spacing w:before="0" w:beforeAutospacing="0" w:after="0" w:afterAutospacing="0"/>
        <w:ind w:firstLine="709"/>
        <w:jc w:val="both"/>
        <w:rPr>
          <w:rFonts w:ascii="Arial" w:hAnsi="Arial" w:cs="Arial"/>
        </w:rPr>
      </w:pPr>
    </w:p>
    <w:p w:rsidR="00EB1E39" w:rsidRPr="008D4E66" w:rsidRDefault="00EB1E39" w:rsidP="00D51099">
      <w:pPr>
        <w:tabs>
          <w:tab w:val="center" w:pos="852"/>
        </w:tabs>
        <w:ind w:firstLine="709"/>
        <w:jc w:val="center"/>
        <w:rPr>
          <w:rFonts w:ascii="Arial" w:hAnsi="Arial" w:cs="Arial"/>
        </w:rPr>
      </w:pPr>
      <w:r w:rsidRPr="008D4E66">
        <w:rPr>
          <w:rFonts w:ascii="Arial" w:hAnsi="Arial" w:cs="Arial"/>
          <w:bCs/>
        </w:rPr>
        <w:t>4</w:t>
      </w:r>
      <w:r w:rsidRPr="008D4E66">
        <w:rPr>
          <w:rFonts w:ascii="Arial" w:hAnsi="Arial" w:cs="Arial"/>
        </w:rPr>
        <w:t>. Формы контроля за исполнением административного регламента</w:t>
      </w:r>
    </w:p>
    <w:p w:rsidR="00EB1E39" w:rsidRPr="008D4E66" w:rsidRDefault="00EB1E39" w:rsidP="00D51099">
      <w:pPr>
        <w:tabs>
          <w:tab w:val="center" w:pos="852"/>
        </w:tabs>
        <w:ind w:firstLine="709"/>
        <w:jc w:val="center"/>
        <w:rPr>
          <w:rFonts w:ascii="Arial" w:hAnsi="Arial" w:cs="Arial"/>
        </w:rPr>
      </w:pPr>
    </w:p>
    <w:p w:rsidR="00EB1E39" w:rsidRPr="008D4E66" w:rsidRDefault="00EB1E39" w:rsidP="00D51099">
      <w:pPr>
        <w:tabs>
          <w:tab w:val="center" w:pos="840"/>
        </w:tabs>
        <w:ind w:firstLine="709"/>
        <w:jc w:val="both"/>
        <w:rPr>
          <w:rFonts w:ascii="Arial" w:hAnsi="Arial" w:cs="Arial"/>
        </w:rPr>
      </w:pPr>
      <w:r w:rsidRPr="008D4E66">
        <w:rPr>
          <w:rFonts w:ascii="Arial" w:hAnsi="Arial" w:cs="Arial"/>
        </w:rPr>
        <w:t>4.1. Текущий контроль за соблюдением последовательности действий сотрудников органов и организаций, участвующих в предоставлении Муниципальной услуги, определенных административными процедурами по предоставлению Муниципальной услуги, осуществляется их непосредственными руководителями, а также уполномоченным должностным лицом, ответственным за организацию работы по предоставлению Муниципальной услуги.</w:t>
      </w:r>
    </w:p>
    <w:p w:rsidR="00EB1E39" w:rsidRPr="008D4E66" w:rsidRDefault="00EB1E39" w:rsidP="00D51099">
      <w:pPr>
        <w:ind w:firstLine="709"/>
        <w:jc w:val="both"/>
        <w:rPr>
          <w:rFonts w:ascii="Arial" w:hAnsi="Arial" w:cs="Arial"/>
        </w:rPr>
      </w:pPr>
      <w:r w:rsidRPr="008D4E66">
        <w:rPr>
          <w:rFonts w:ascii="Arial" w:hAnsi="Arial" w:cs="Arial"/>
        </w:rPr>
        <w:t>4.2. Руководители органов и организаций, участвующих в предоставлении Муниципальной услуги, организуют работу по предоставлению Муниципальной услуги,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сотрудников, несут персональную ответственность за исполнение письменных обращений граждан, соблюдение законности.</w:t>
      </w:r>
    </w:p>
    <w:p w:rsidR="00EB1E39" w:rsidRPr="008D4E66" w:rsidRDefault="00EB1E39" w:rsidP="00D51099">
      <w:pPr>
        <w:ind w:firstLine="709"/>
        <w:jc w:val="both"/>
        <w:rPr>
          <w:rFonts w:ascii="Arial" w:hAnsi="Arial" w:cs="Arial"/>
        </w:rPr>
      </w:pPr>
      <w:r w:rsidRPr="008D4E66">
        <w:rPr>
          <w:rFonts w:ascii="Arial" w:hAnsi="Arial" w:cs="Arial"/>
        </w:rPr>
        <w:t>4.3. Сотрудник МФЦ несет персональную ответственность за сохранность документов, полученных от заявителя, правильность и полноту их оформления, соблюдение срока исполнения процедур, достоверность, правильность и своевременность внесения сведений в информационную систему МФЦ.</w:t>
      </w:r>
    </w:p>
    <w:p w:rsidR="00EB1E39" w:rsidRPr="008D4E66" w:rsidRDefault="00EB1E39" w:rsidP="00D51099">
      <w:pPr>
        <w:ind w:firstLine="709"/>
        <w:jc w:val="both"/>
        <w:rPr>
          <w:rFonts w:ascii="Arial" w:hAnsi="Arial" w:cs="Arial"/>
        </w:rPr>
      </w:pPr>
      <w:r w:rsidRPr="008D4E66">
        <w:rPr>
          <w:rFonts w:ascii="Arial" w:hAnsi="Arial" w:cs="Arial"/>
        </w:rPr>
        <w:t>4.4. Сотрудник Администрации несет персональную ответственность за сохранность документов, переданных ему для исполнения, соблюдение срока исполнения процедур, законность подготовленных им документов.</w:t>
      </w:r>
    </w:p>
    <w:p w:rsidR="00EB1E39" w:rsidRPr="008D4E66" w:rsidRDefault="00EB1E39" w:rsidP="00D51099">
      <w:pPr>
        <w:ind w:firstLine="709"/>
        <w:jc w:val="both"/>
        <w:rPr>
          <w:rFonts w:ascii="Arial" w:hAnsi="Arial" w:cs="Arial"/>
        </w:rPr>
      </w:pPr>
      <w:r w:rsidRPr="008D4E66">
        <w:rPr>
          <w:rFonts w:ascii="Arial" w:hAnsi="Arial" w:cs="Arial"/>
        </w:rPr>
        <w:t>4.5.Обязанности сотрудников МФЦ, обязанности сотрудников Администрации по исполнению Административного регламента закрепляются в их должностных обязанностях.</w:t>
      </w:r>
    </w:p>
    <w:p w:rsidR="00EB1E39" w:rsidRPr="008D4E66" w:rsidRDefault="00EB1E39" w:rsidP="00D51099">
      <w:pPr>
        <w:ind w:firstLine="709"/>
        <w:jc w:val="both"/>
        <w:rPr>
          <w:rFonts w:ascii="Arial" w:hAnsi="Arial" w:cs="Arial"/>
        </w:rPr>
      </w:pPr>
      <w:r w:rsidRPr="008D4E66">
        <w:rPr>
          <w:rFonts w:ascii="Arial" w:hAnsi="Arial" w:cs="Arial"/>
        </w:rPr>
        <w:t>4.6. Должностным лицом, ответственным за организацию работы по предоставлению Муниципальной услуги, текущий контроль осуществляется путем проведения проверок соблюдения положений Административного регламента и иных нормативных правовых актов Российской Федерации.</w:t>
      </w:r>
    </w:p>
    <w:p w:rsidR="00EB1E39" w:rsidRPr="008D4E66" w:rsidRDefault="00EB1E39" w:rsidP="00D51099">
      <w:pPr>
        <w:ind w:firstLine="709"/>
        <w:jc w:val="both"/>
        <w:rPr>
          <w:rFonts w:ascii="Arial" w:hAnsi="Arial" w:cs="Arial"/>
        </w:rPr>
      </w:pPr>
      <w:r w:rsidRPr="008D4E66">
        <w:rPr>
          <w:rFonts w:ascii="Arial" w:hAnsi="Arial" w:cs="Arial"/>
        </w:rPr>
        <w:t>Периодичность осуществления текущего контроля устанавливается главой муниципального образования Новомалороссийское сельское поселение Выселковского района, или его заместителями.</w:t>
      </w:r>
    </w:p>
    <w:p w:rsidR="00EB1E39" w:rsidRPr="008D4E66" w:rsidRDefault="00EB1E39" w:rsidP="00D51099">
      <w:pPr>
        <w:ind w:firstLine="709"/>
        <w:jc w:val="both"/>
        <w:rPr>
          <w:rFonts w:ascii="Arial" w:hAnsi="Arial" w:cs="Arial"/>
        </w:rPr>
      </w:pPr>
      <w:r w:rsidRPr="008D4E66">
        <w:rPr>
          <w:rFonts w:ascii="Arial" w:hAnsi="Arial" w:cs="Arial"/>
        </w:rPr>
        <w:t>4.7. Заместитель главы муниципального образования Новомалороссийское сельское поселение Выселковского района, курирующий соответствующее направления деятельности, осуществляет контроль за полнотой и качеством предоставления Муниципальной услуги, который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подготовку ответов на обращения граждан, содержащих жалобы на нарушение порядка предоставления Муниципальной услуги.</w:t>
      </w:r>
    </w:p>
    <w:p w:rsidR="00EB1E39" w:rsidRPr="008D4E66" w:rsidRDefault="00EB1E39" w:rsidP="00D51099">
      <w:pPr>
        <w:tabs>
          <w:tab w:val="center" w:pos="852"/>
        </w:tabs>
        <w:ind w:firstLine="709"/>
        <w:jc w:val="both"/>
        <w:rPr>
          <w:rFonts w:ascii="Arial" w:hAnsi="Arial" w:cs="Arial"/>
        </w:rPr>
      </w:pPr>
      <w:r w:rsidRPr="008D4E66">
        <w:rPr>
          <w:rFonts w:ascii="Arial" w:hAnsi="Arial" w:cs="Arial"/>
        </w:rPr>
        <w:lastRenderedPageBreak/>
        <w:t>4.8.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EB1E39" w:rsidRPr="008D4E66" w:rsidRDefault="00EB1E39" w:rsidP="00D51099">
      <w:pPr>
        <w:ind w:firstLine="709"/>
        <w:jc w:val="both"/>
        <w:rPr>
          <w:rFonts w:ascii="Arial" w:eastAsia="Arial" w:hAnsi="Arial" w:cs="Arial"/>
          <w:lang w:eastAsia="ar-SA"/>
        </w:rPr>
      </w:pPr>
    </w:p>
    <w:p w:rsidR="00EB1E39" w:rsidRPr="008D4E66" w:rsidRDefault="00EB1E39" w:rsidP="00D51099">
      <w:pPr>
        <w:pStyle w:val="ConsPlusTitle"/>
        <w:widowControl/>
        <w:tabs>
          <w:tab w:val="left" w:pos="822"/>
        </w:tabs>
        <w:ind w:firstLine="709"/>
        <w:jc w:val="center"/>
        <w:outlineLvl w:val="0"/>
        <w:rPr>
          <w:rFonts w:ascii="Arial" w:hAnsi="Arial" w:cs="Arial"/>
          <w:b w:val="0"/>
          <w:sz w:val="24"/>
          <w:szCs w:val="24"/>
        </w:rPr>
      </w:pPr>
      <w:r w:rsidRPr="008D4E66">
        <w:rPr>
          <w:rFonts w:ascii="Arial" w:hAnsi="Arial" w:cs="Arial"/>
          <w:b w:val="0"/>
          <w:sz w:val="24"/>
          <w:szCs w:val="24"/>
        </w:rPr>
        <w:t>5. Досудебный (внесудебный) порядок</w:t>
      </w:r>
    </w:p>
    <w:p w:rsidR="00EB1E39" w:rsidRPr="008D4E66" w:rsidRDefault="00EB1E39" w:rsidP="00D51099">
      <w:pPr>
        <w:pStyle w:val="ConsPlusTitle"/>
        <w:widowControl/>
        <w:tabs>
          <w:tab w:val="left" w:pos="822"/>
        </w:tabs>
        <w:ind w:firstLine="709"/>
        <w:jc w:val="center"/>
        <w:outlineLvl w:val="0"/>
        <w:rPr>
          <w:rFonts w:ascii="Arial" w:hAnsi="Arial" w:cs="Arial"/>
          <w:b w:val="0"/>
          <w:sz w:val="24"/>
          <w:szCs w:val="24"/>
        </w:rPr>
      </w:pPr>
      <w:r w:rsidRPr="008D4E66">
        <w:rPr>
          <w:rFonts w:ascii="Arial" w:hAnsi="Arial" w:cs="Arial"/>
          <w:b w:val="0"/>
          <w:sz w:val="24"/>
          <w:szCs w:val="24"/>
        </w:rPr>
        <w:t>обжалования решений и действий (бездействия)</w:t>
      </w:r>
    </w:p>
    <w:p w:rsidR="00EB1E39" w:rsidRPr="008D4E66" w:rsidRDefault="00EB1E39" w:rsidP="00D51099">
      <w:pPr>
        <w:pStyle w:val="ConsPlusTitle"/>
        <w:widowControl/>
        <w:tabs>
          <w:tab w:val="left" w:pos="822"/>
        </w:tabs>
        <w:ind w:firstLine="709"/>
        <w:jc w:val="center"/>
        <w:outlineLvl w:val="0"/>
        <w:rPr>
          <w:rFonts w:ascii="Arial" w:hAnsi="Arial" w:cs="Arial"/>
          <w:b w:val="0"/>
          <w:sz w:val="24"/>
          <w:szCs w:val="24"/>
        </w:rPr>
      </w:pPr>
      <w:r w:rsidRPr="008D4E66">
        <w:rPr>
          <w:rFonts w:ascii="Arial" w:hAnsi="Arial" w:cs="Arial"/>
          <w:b w:val="0"/>
          <w:sz w:val="24"/>
          <w:szCs w:val="24"/>
        </w:rPr>
        <w:t>органа, предоставляющего муниципальную услугу,</w:t>
      </w:r>
    </w:p>
    <w:p w:rsidR="00EB1E39" w:rsidRPr="008D4E66" w:rsidRDefault="00EB1E39" w:rsidP="00D51099">
      <w:pPr>
        <w:pStyle w:val="ConsPlusTitle"/>
        <w:widowControl/>
        <w:tabs>
          <w:tab w:val="left" w:pos="822"/>
        </w:tabs>
        <w:ind w:firstLine="709"/>
        <w:jc w:val="center"/>
        <w:outlineLvl w:val="0"/>
        <w:rPr>
          <w:rFonts w:ascii="Arial" w:hAnsi="Arial" w:cs="Arial"/>
          <w:b w:val="0"/>
          <w:sz w:val="24"/>
          <w:szCs w:val="24"/>
        </w:rPr>
      </w:pPr>
      <w:r w:rsidRPr="008D4E66">
        <w:rPr>
          <w:rFonts w:ascii="Arial" w:hAnsi="Arial" w:cs="Arial"/>
          <w:b w:val="0"/>
          <w:sz w:val="24"/>
          <w:szCs w:val="24"/>
        </w:rPr>
        <w:t>а также должностных лиц, муниципальных служащих</w:t>
      </w:r>
    </w:p>
    <w:p w:rsidR="00EB1E39" w:rsidRPr="008D4E66" w:rsidRDefault="00EB1E39" w:rsidP="00D51099">
      <w:pPr>
        <w:autoSpaceDE w:val="0"/>
        <w:ind w:firstLine="709"/>
        <w:rPr>
          <w:rFonts w:ascii="Arial" w:hAnsi="Arial" w:cs="Arial"/>
        </w:rPr>
      </w:pPr>
    </w:p>
    <w:p w:rsidR="00EB1E39" w:rsidRPr="008D4E66" w:rsidRDefault="00EB1E39" w:rsidP="00D51099">
      <w:pPr>
        <w:ind w:firstLine="709"/>
        <w:jc w:val="both"/>
        <w:rPr>
          <w:rFonts w:ascii="Arial" w:hAnsi="Arial" w:cs="Arial"/>
        </w:rPr>
      </w:pPr>
      <w:r w:rsidRPr="008D4E66">
        <w:rPr>
          <w:rFonts w:ascii="Arial" w:hAnsi="Arial" w:cs="Arial"/>
        </w:rPr>
        <w:t>5.1. Заявитель может обратиться с жалобой, в том числе в следующих случаях:</w:t>
      </w:r>
    </w:p>
    <w:p w:rsidR="00EB1E39" w:rsidRPr="008D4E66" w:rsidRDefault="00EB1E39" w:rsidP="00D51099">
      <w:pPr>
        <w:ind w:firstLine="709"/>
        <w:jc w:val="both"/>
        <w:rPr>
          <w:rFonts w:ascii="Arial" w:hAnsi="Arial" w:cs="Arial"/>
        </w:rPr>
      </w:pPr>
      <w:r w:rsidRPr="008D4E66">
        <w:rPr>
          <w:rFonts w:ascii="Arial" w:hAnsi="Arial" w:cs="Arial"/>
        </w:rPr>
        <w:t>1) нарушение срока регистрации запроса заявителя о предоставлении муниципальной услуги;</w:t>
      </w:r>
    </w:p>
    <w:p w:rsidR="00EB1E39" w:rsidRPr="008D4E66" w:rsidRDefault="00EB1E39" w:rsidP="00D51099">
      <w:pPr>
        <w:ind w:firstLine="709"/>
        <w:jc w:val="both"/>
        <w:rPr>
          <w:rFonts w:ascii="Arial" w:hAnsi="Arial" w:cs="Arial"/>
        </w:rPr>
      </w:pPr>
      <w:r w:rsidRPr="008D4E66">
        <w:rPr>
          <w:rFonts w:ascii="Arial" w:hAnsi="Arial" w:cs="Arial"/>
        </w:rPr>
        <w:t>2) нарушение срока предоставления муниципальной услуги;</w:t>
      </w:r>
    </w:p>
    <w:p w:rsidR="00EB1E39" w:rsidRPr="008D4E66" w:rsidRDefault="00EB1E39" w:rsidP="00D51099">
      <w:pPr>
        <w:ind w:firstLine="709"/>
        <w:jc w:val="both"/>
        <w:rPr>
          <w:rFonts w:ascii="Arial" w:hAnsi="Arial" w:cs="Arial"/>
        </w:rPr>
      </w:pPr>
      <w:r w:rsidRPr="008D4E66">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Новомалороссийское сельское поселение Выселковского района для предоставления муниципальной услуги;</w:t>
      </w:r>
    </w:p>
    <w:p w:rsidR="00EB1E39" w:rsidRPr="008D4E66" w:rsidRDefault="00EB1E39" w:rsidP="00D51099">
      <w:pPr>
        <w:ind w:firstLine="709"/>
        <w:jc w:val="both"/>
        <w:rPr>
          <w:rFonts w:ascii="Arial" w:hAnsi="Arial" w:cs="Arial"/>
        </w:rPr>
      </w:pPr>
      <w:r w:rsidRPr="008D4E66">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Новомалороссийское сельское поселение Выселковского района для предоставления муниципальной услуги, у заявителя;</w:t>
      </w:r>
    </w:p>
    <w:p w:rsidR="00EB1E39" w:rsidRPr="008D4E66" w:rsidRDefault="00EB1E39" w:rsidP="00D51099">
      <w:pPr>
        <w:ind w:firstLine="709"/>
        <w:jc w:val="both"/>
        <w:rPr>
          <w:rFonts w:ascii="Arial" w:hAnsi="Arial" w:cs="Arial"/>
        </w:rPr>
      </w:pPr>
      <w:r w:rsidRPr="008D4E66">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Новомалороссийское сельское поселение Выселковского района;</w:t>
      </w:r>
    </w:p>
    <w:p w:rsidR="00EB1E39" w:rsidRPr="008D4E66" w:rsidRDefault="00EB1E39" w:rsidP="00D51099">
      <w:pPr>
        <w:ind w:firstLine="709"/>
        <w:jc w:val="both"/>
        <w:rPr>
          <w:rFonts w:ascii="Arial" w:hAnsi="Arial" w:cs="Arial"/>
        </w:rPr>
      </w:pPr>
      <w:r w:rsidRPr="008D4E66">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Новомалороссийское сельское поселение Выселковского района;</w:t>
      </w:r>
    </w:p>
    <w:p w:rsidR="00EB1E39" w:rsidRPr="008D4E66" w:rsidRDefault="00EB1E39" w:rsidP="00D51099">
      <w:pPr>
        <w:ind w:firstLine="709"/>
        <w:jc w:val="both"/>
        <w:rPr>
          <w:rFonts w:ascii="Arial" w:hAnsi="Arial" w:cs="Arial"/>
        </w:rPr>
      </w:pPr>
      <w:r w:rsidRPr="008D4E66">
        <w:rPr>
          <w:rFonts w:ascii="Arial" w:hAnsi="Arial" w:cs="Arial"/>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B1E39" w:rsidRPr="008D4E66" w:rsidRDefault="00EB1E39" w:rsidP="00D51099">
      <w:pPr>
        <w:ind w:firstLine="709"/>
        <w:jc w:val="both"/>
        <w:rPr>
          <w:rFonts w:ascii="Arial" w:hAnsi="Arial" w:cs="Arial"/>
        </w:rPr>
      </w:pPr>
      <w:r w:rsidRPr="008D4E66">
        <w:rPr>
          <w:rFonts w:ascii="Arial" w:hAnsi="Arial" w:cs="Arial"/>
        </w:rPr>
        <w:t>5.2. Жалоба подаётся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предоставляющим муниципальную услугу, подаются главе муниципального образования Новомалороссийское сельское поселение Выселковского района.</w:t>
      </w:r>
    </w:p>
    <w:p w:rsidR="00EB1E39" w:rsidRPr="008D4E66" w:rsidRDefault="00EB1E39" w:rsidP="00D51099">
      <w:pPr>
        <w:autoSpaceDE w:val="0"/>
        <w:autoSpaceDN w:val="0"/>
        <w:adjustRightInd w:val="0"/>
        <w:ind w:firstLine="709"/>
        <w:jc w:val="both"/>
        <w:outlineLvl w:val="0"/>
        <w:rPr>
          <w:rFonts w:ascii="Arial" w:hAnsi="Arial" w:cs="Arial"/>
        </w:rPr>
      </w:pPr>
      <w:r w:rsidRPr="008D4E66">
        <w:rPr>
          <w:rFonts w:ascii="Arial" w:hAnsi="Arial" w:cs="Arial"/>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B1E39" w:rsidRPr="008D4E66" w:rsidRDefault="00EB1E39" w:rsidP="00D51099">
      <w:pPr>
        <w:ind w:firstLine="709"/>
        <w:jc w:val="both"/>
        <w:rPr>
          <w:rFonts w:ascii="Arial" w:hAnsi="Arial" w:cs="Arial"/>
        </w:rPr>
      </w:pPr>
      <w:r w:rsidRPr="008D4E66">
        <w:rPr>
          <w:rFonts w:ascii="Arial" w:hAnsi="Arial" w:cs="Arial"/>
        </w:rPr>
        <w:t>5.4. Жалоба должна содержать:</w:t>
      </w:r>
    </w:p>
    <w:p w:rsidR="00EB1E39" w:rsidRPr="008D4E66" w:rsidRDefault="00EB1E39" w:rsidP="00D51099">
      <w:pPr>
        <w:ind w:firstLine="709"/>
        <w:jc w:val="both"/>
        <w:rPr>
          <w:rFonts w:ascii="Arial" w:hAnsi="Arial" w:cs="Arial"/>
        </w:rPr>
      </w:pPr>
      <w:r w:rsidRPr="008D4E66">
        <w:rPr>
          <w:rFonts w:ascii="Arial" w:hAnsi="Arial" w:cs="Arial"/>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B1E39" w:rsidRPr="008D4E66" w:rsidRDefault="00EB1E39" w:rsidP="00D51099">
      <w:pPr>
        <w:ind w:firstLine="709"/>
        <w:jc w:val="both"/>
        <w:rPr>
          <w:rFonts w:ascii="Arial" w:hAnsi="Arial" w:cs="Arial"/>
        </w:rPr>
      </w:pPr>
      <w:r w:rsidRPr="008D4E66">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1E39" w:rsidRPr="008D4E66" w:rsidRDefault="00EB1E39" w:rsidP="00D51099">
      <w:pPr>
        <w:ind w:firstLine="709"/>
        <w:jc w:val="both"/>
        <w:rPr>
          <w:rFonts w:ascii="Arial" w:hAnsi="Arial" w:cs="Arial"/>
        </w:rPr>
      </w:pPr>
      <w:r w:rsidRPr="008D4E66">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B1E39" w:rsidRPr="008D4E66" w:rsidRDefault="00EB1E39" w:rsidP="00D51099">
      <w:pPr>
        <w:ind w:firstLine="709"/>
        <w:jc w:val="both"/>
        <w:rPr>
          <w:rFonts w:ascii="Arial" w:hAnsi="Arial" w:cs="Arial"/>
        </w:rPr>
      </w:pPr>
      <w:r w:rsidRPr="008D4E66">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B1E39" w:rsidRPr="008D4E66" w:rsidRDefault="00EB1E39" w:rsidP="00D51099">
      <w:pPr>
        <w:ind w:firstLine="709"/>
        <w:jc w:val="both"/>
        <w:rPr>
          <w:rFonts w:ascii="Arial" w:hAnsi="Arial" w:cs="Arial"/>
        </w:rPr>
      </w:pPr>
      <w:r w:rsidRPr="008D4E66">
        <w:rPr>
          <w:rFonts w:ascii="Arial" w:hAnsi="Arial" w:cs="Arial"/>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B1E39" w:rsidRPr="008D4E66" w:rsidRDefault="00EB1E39" w:rsidP="00D51099">
      <w:pPr>
        <w:ind w:firstLine="709"/>
        <w:jc w:val="both"/>
        <w:rPr>
          <w:rFonts w:ascii="Arial" w:hAnsi="Arial" w:cs="Arial"/>
        </w:rPr>
      </w:pPr>
      <w:r w:rsidRPr="008D4E66">
        <w:rPr>
          <w:rFonts w:ascii="Arial" w:hAnsi="Arial" w:cs="Arial"/>
        </w:rPr>
        <w:t>5.6. По результатам рассмотрения жалобы орган, предоставляющий муниципальную услугу, принимает одно из следующих решений:</w:t>
      </w:r>
    </w:p>
    <w:p w:rsidR="00EB1E39" w:rsidRPr="008D4E66" w:rsidRDefault="00EB1E39" w:rsidP="00D51099">
      <w:pPr>
        <w:ind w:firstLine="709"/>
        <w:jc w:val="both"/>
        <w:rPr>
          <w:rFonts w:ascii="Arial" w:hAnsi="Arial" w:cs="Arial"/>
        </w:rPr>
      </w:pPr>
      <w:r w:rsidRPr="008D4E66">
        <w:rPr>
          <w:rFonts w:ascii="Arial" w:hAnsi="Arial" w:cs="Arial"/>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B1E39" w:rsidRPr="008D4E66" w:rsidRDefault="00EB1E39" w:rsidP="00D51099">
      <w:pPr>
        <w:ind w:firstLine="709"/>
        <w:jc w:val="both"/>
        <w:rPr>
          <w:rFonts w:ascii="Arial" w:hAnsi="Arial" w:cs="Arial"/>
        </w:rPr>
      </w:pPr>
      <w:r w:rsidRPr="008D4E66">
        <w:rPr>
          <w:rFonts w:ascii="Arial" w:hAnsi="Arial" w:cs="Arial"/>
        </w:rPr>
        <w:t>2) отказывает в удовлетворении жалобы.</w:t>
      </w:r>
    </w:p>
    <w:p w:rsidR="00EB1E39" w:rsidRPr="008D4E66" w:rsidRDefault="00EB1E39" w:rsidP="00D51099">
      <w:pPr>
        <w:ind w:firstLine="709"/>
        <w:jc w:val="both"/>
        <w:rPr>
          <w:rFonts w:ascii="Arial" w:hAnsi="Arial" w:cs="Arial"/>
        </w:rPr>
      </w:pPr>
      <w:r w:rsidRPr="008D4E66">
        <w:rPr>
          <w:rFonts w:ascii="Arial" w:hAnsi="Arial" w:cs="Arial"/>
        </w:rPr>
        <w:t>5.7. Не позднее дня, следующего за днем принятия решения, указанного  в пункте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1E39" w:rsidRPr="008D4E66" w:rsidRDefault="00EB1E39" w:rsidP="00D51099">
      <w:pPr>
        <w:ind w:firstLine="709"/>
        <w:jc w:val="both"/>
        <w:rPr>
          <w:rFonts w:ascii="Arial" w:hAnsi="Arial" w:cs="Arial"/>
        </w:rPr>
      </w:pPr>
      <w:r w:rsidRPr="008D4E66">
        <w:rPr>
          <w:rFonts w:ascii="Arial" w:hAnsi="Arial" w:cs="Arial"/>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 настоящего раздела, незамедлительно направляет имеющиеся материалы в органы прокуратуры.</w:t>
      </w:r>
    </w:p>
    <w:p w:rsidR="00EB1E39" w:rsidRPr="008D4E66" w:rsidRDefault="00EB1E39" w:rsidP="00D51099">
      <w:pPr>
        <w:ind w:firstLine="709"/>
        <w:jc w:val="both"/>
        <w:rPr>
          <w:rFonts w:ascii="Arial" w:hAnsi="Arial" w:cs="Arial"/>
        </w:rPr>
      </w:pPr>
    </w:p>
    <w:p w:rsidR="00EB1E39" w:rsidRPr="008D4E66" w:rsidRDefault="00EB1E39" w:rsidP="00D51099">
      <w:pPr>
        <w:ind w:firstLine="709"/>
        <w:jc w:val="both"/>
        <w:rPr>
          <w:rFonts w:ascii="Arial" w:hAnsi="Arial" w:cs="Arial"/>
        </w:rPr>
      </w:pPr>
    </w:p>
    <w:p w:rsidR="00EB1E39" w:rsidRPr="008D4E66" w:rsidRDefault="00EB1E39" w:rsidP="00D51099">
      <w:pPr>
        <w:ind w:firstLine="709"/>
        <w:jc w:val="both"/>
        <w:rPr>
          <w:rFonts w:ascii="Arial" w:hAnsi="Arial" w:cs="Arial"/>
        </w:rPr>
      </w:pPr>
    </w:p>
    <w:p w:rsidR="00EB1E39" w:rsidRPr="008D4E66" w:rsidRDefault="00EB1E39" w:rsidP="00D51099">
      <w:pPr>
        <w:ind w:firstLine="709"/>
        <w:jc w:val="both"/>
        <w:rPr>
          <w:rFonts w:ascii="Arial" w:hAnsi="Arial" w:cs="Arial"/>
        </w:rPr>
      </w:pPr>
      <w:r w:rsidRPr="008D4E66">
        <w:rPr>
          <w:rFonts w:ascii="Arial" w:hAnsi="Arial" w:cs="Arial"/>
        </w:rPr>
        <w:t xml:space="preserve">Специалист </w:t>
      </w:r>
      <w:r w:rsidRPr="008D4E66">
        <w:rPr>
          <w:rFonts w:ascii="Arial" w:hAnsi="Arial" w:cs="Arial"/>
          <w:lang w:val="en-US"/>
        </w:rPr>
        <w:t>I</w:t>
      </w:r>
      <w:r w:rsidRPr="008D4E66">
        <w:rPr>
          <w:rFonts w:ascii="Arial" w:hAnsi="Arial" w:cs="Arial"/>
        </w:rPr>
        <w:t xml:space="preserve"> категории администрации</w:t>
      </w:r>
    </w:p>
    <w:p w:rsidR="00EB1E39" w:rsidRPr="008D4E66" w:rsidRDefault="00EB1E39" w:rsidP="00D51099">
      <w:pPr>
        <w:ind w:firstLine="709"/>
        <w:jc w:val="both"/>
        <w:rPr>
          <w:rFonts w:ascii="Arial" w:hAnsi="Arial" w:cs="Arial"/>
        </w:rPr>
      </w:pPr>
      <w:r w:rsidRPr="008D4E66">
        <w:rPr>
          <w:rFonts w:ascii="Arial" w:hAnsi="Arial" w:cs="Arial"/>
        </w:rPr>
        <w:t>Новомалороссийского сельского</w:t>
      </w:r>
    </w:p>
    <w:p w:rsidR="004C6568" w:rsidRDefault="00EB1E39" w:rsidP="00D51099">
      <w:pPr>
        <w:ind w:firstLine="709"/>
        <w:rPr>
          <w:rFonts w:ascii="Arial" w:hAnsi="Arial" w:cs="Arial"/>
        </w:rPr>
      </w:pPr>
      <w:r w:rsidRPr="008D4E66">
        <w:rPr>
          <w:rFonts w:ascii="Arial" w:hAnsi="Arial" w:cs="Arial"/>
        </w:rPr>
        <w:t>поселения Выселковского района</w:t>
      </w:r>
    </w:p>
    <w:p w:rsidR="00EB1E39" w:rsidRPr="008D4E66" w:rsidRDefault="00EB1E39" w:rsidP="00D51099">
      <w:pPr>
        <w:ind w:firstLine="709"/>
        <w:rPr>
          <w:rFonts w:ascii="Arial" w:hAnsi="Arial" w:cs="Arial"/>
        </w:rPr>
      </w:pPr>
      <w:r w:rsidRPr="008D4E66">
        <w:rPr>
          <w:rFonts w:ascii="Arial" w:hAnsi="Arial" w:cs="Arial"/>
        </w:rPr>
        <w:t>Е.Ю.Понарина</w:t>
      </w:r>
    </w:p>
    <w:p w:rsidR="00EB1E39" w:rsidRPr="008D4E66" w:rsidRDefault="00EB1E39" w:rsidP="00D51099">
      <w:pPr>
        <w:ind w:firstLine="709"/>
        <w:rPr>
          <w:rFonts w:ascii="Arial" w:hAnsi="Arial" w:cs="Arial"/>
        </w:rPr>
      </w:pPr>
    </w:p>
    <w:p w:rsidR="00EB1E39" w:rsidRPr="008D4E66" w:rsidRDefault="00EB1E39" w:rsidP="00D51099">
      <w:pPr>
        <w:ind w:firstLine="709"/>
        <w:rPr>
          <w:rFonts w:ascii="Arial" w:hAnsi="Arial" w:cs="Arial"/>
        </w:rPr>
      </w:pPr>
    </w:p>
    <w:p w:rsidR="00EB1E39" w:rsidRPr="008D4E66" w:rsidRDefault="00EB1E39" w:rsidP="005465F8">
      <w:pPr>
        <w:ind w:firstLine="709"/>
        <w:rPr>
          <w:rFonts w:ascii="Arial" w:hAnsi="Arial" w:cs="Arial"/>
        </w:rPr>
      </w:pPr>
      <w:r w:rsidRPr="008D4E66">
        <w:rPr>
          <w:rFonts w:ascii="Arial" w:hAnsi="Arial" w:cs="Arial"/>
        </w:rPr>
        <w:lastRenderedPageBreak/>
        <w:t>ПРИЛОЖЕНИЕ № 1</w:t>
      </w:r>
    </w:p>
    <w:p w:rsidR="00EB1E39" w:rsidRPr="008D4E66" w:rsidRDefault="00EB1E39" w:rsidP="005465F8">
      <w:pPr>
        <w:pStyle w:val="210"/>
        <w:spacing w:line="240" w:lineRule="auto"/>
        <w:ind w:firstLine="709"/>
        <w:rPr>
          <w:rFonts w:ascii="Arial" w:hAnsi="Arial" w:cs="Arial"/>
          <w:kern w:val="1"/>
        </w:rPr>
      </w:pPr>
      <w:r w:rsidRPr="008D4E66">
        <w:rPr>
          <w:rFonts w:ascii="Arial" w:hAnsi="Arial" w:cs="Arial"/>
          <w:kern w:val="1"/>
        </w:rPr>
        <w:t>к административному регламенту</w:t>
      </w:r>
    </w:p>
    <w:p w:rsidR="00EB1E39" w:rsidRPr="008D4E66" w:rsidRDefault="00EB1E39" w:rsidP="00D51099">
      <w:pPr>
        <w:pStyle w:val="210"/>
        <w:spacing w:line="240" w:lineRule="auto"/>
        <w:ind w:firstLine="709"/>
        <w:jc w:val="center"/>
        <w:rPr>
          <w:rFonts w:ascii="Arial" w:hAnsi="Arial" w:cs="Arial"/>
        </w:rPr>
      </w:pPr>
    </w:p>
    <w:p w:rsidR="00EB1E39" w:rsidRPr="008D4E66" w:rsidRDefault="00EB1E39" w:rsidP="00D51099">
      <w:pPr>
        <w:pStyle w:val="210"/>
        <w:spacing w:line="240" w:lineRule="auto"/>
        <w:ind w:firstLine="709"/>
        <w:rPr>
          <w:rFonts w:ascii="Arial" w:hAnsi="Arial" w:cs="Arial"/>
        </w:rPr>
      </w:pPr>
    </w:p>
    <w:p w:rsidR="00EB1E39" w:rsidRPr="001426D8" w:rsidRDefault="00EB1E39" w:rsidP="00D51099">
      <w:pPr>
        <w:pStyle w:val="210"/>
        <w:spacing w:line="240" w:lineRule="auto"/>
        <w:ind w:firstLine="709"/>
        <w:jc w:val="center"/>
        <w:rPr>
          <w:rFonts w:ascii="Arial" w:hAnsi="Arial" w:cs="Arial"/>
          <w:b/>
        </w:rPr>
      </w:pPr>
      <w:r w:rsidRPr="001426D8">
        <w:rPr>
          <w:rFonts w:ascii="Arial" w:hAnsi="Arial" w:cs="Arial"/>
          <w:b/>
        </w:rPr>
        <w:t>ИНФОРМАЦИЯ</w:t>
      </w:r>
    </w:p>
    <w:p w:rsidR="00EB1E39" w:rsidRPr="001426D8" w:rsidRDefault="00EB1E39" w:rsidP="00D51099">
      <w:pPr>
        <w:pStyle w:val="210"/>
        <w:spacing w:line="240" w:lineRule="auto"/>
        <w:ind w:firstLine="709"/>
        <w:jc w:val="center"/>
        <w:rPr>
          <w:rFonts w:ascii="Arial" w:hAnsi="Arial" w:cs="Arial"/>
          <w:b/>
        </w:rPr>
      </w:pPr>
      <w:r w:rsidRPr="001426D8">
        <w:rPr>
          <w:rFonts w:ascii="Arial" w:hAnsi="Arial" w:cs="Arial"/>
          <w:b/>
        </w:rPr>
        <w:t>об адресах и тел</w:t>
      </w:r>
      <w:r w:rsidR="001426D8">
        <w:rPr>
          <w:rFonts w:ascii="Arial" w:hAnsi="Arial" w:cs="Arial"/>
          <w:b/>
        </w:rPr>
        <w:t>ефонах органов, задействованных</w:t>
      </w:r>
    </w:p>
    <w:p w:rsidR="00EB1E39" w:rsidRPr="001426D8" w:rsidRDefault="00EB1E39" w:rsidP="00D51099">
      <w:pPr>
        <w:pStyle w:val="210"/>
        <w:spacing w:line="240" w:lineRule="auto"/>
        <w:ind w:firstLine="709"/>
        <w:jc w:val="center"/>
        <w:rPr>
          <w:rFonts w:ascii="Arial" w:hAnsi="Arial" w:cs="Arial"/>
          <w:b/>
        </w:rPr>
      </w:pPr>
      <w:r w:rsidRPr="001426D8">
        <w:rPr>
          <w:rFonts w:ascii="Arial" w:hAnsi="Arial" w:cs="Arial"/>
          <w:b/>
        </w:rPr>
        <w:t>в предоставлении Муниципальной услуги</w:t>
      </w:r>
    </w:p>
    <w:p w:rsidR="00EB1E39" w:rsidRPr="00657DF4" w:rsidRDefault="00EB1E39" w:rsidP="00D51099">
      <w:pPr>
        <w:pStyle w:val="210"/>
        <w:spacing w:line="240" w:lineRule="auto"/>
        <w:ind w:firstLine="709"/>
        <w:rPr>
          <w:rFonts w:ascii="Arial" w:hAnsi="Arial" w:cs="Arial"/>
        </w:rPr>
      </w:pPr>
    </w:p>
    <w:p w:rsidR="00EB1E39" w:rsidRPr="00657DF4" w:rsidRDefault="00EB1E39" w:rsidP="00D51099">
      <w:pPr>
        <w:pStyle w:val="210"/>
        <w:spacing w:line="240" w:lineRule="auto"/>
        <w:ind w:firstLine="709"/>
        <w:rPr>
          <w:rFonts w:ascii="Arial" w:hAnsi="Arial" w:cs="Arial"/>
        </w:rPr>
      </w:pPr>
    </w:p>
    <w:tbl>
      <w:tblPr>
        <w:tblW w:w="9894"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6"/>
        <w:gridCol w:w="1643"/>
        <w:gridCol w:w="1759"/>
        <w:gridCol w:w="2040"/>
        <w:gridCol w:w="2586"/>
      </w:tblGrid>
      <w:tr w:rsidR="00EB1E39" w:rsidRPr="008D4E66" w:rsidTr="00EC29C3">
        <w:tc>
          <w:tcPr>
            <w:tcW w:w="1866" w:type="dxa"/>
            <w:tcBorders>
              <w:top w:val="single" w:sz="4" w:space="0" w:color="auto"/>
              <w:left w:val="single" w:sz="4" w:space="0" w:color="auto"/>
              <w:bottom w:val="single" w:sz="4" w:space="0" w:color="auto"/>
              <w:right w:val="single" w:sz="4" w:space="0" w:color="auto"/>
            </w:tcBorders>
          </w:tcPr>
          <w:p w:rsidR="00657DF4" w:rsidRDefault="00657DF4" w:rsidP="00657DF4">
            <w:pPr>
              <w:pStyle w:val="210"/>
              <w:widowControl w:val="0"/>
              <w:spacing w:line="240" w:lineRule="auto"/>
              <w:ind w:firstLine="0"/>
              <w:jc w:val="center"/>
              <w:rPr>
                <w:rFonts w:ascii="Arial" w:hAnsi="Arial" w:cs="Arial"/>
                <w:spacing w:val="-4"/>
              </w:rPr>
            </w:pPr>
          </w:p>
          <w:p w:rsidR="00EB1E39" w:rsidRPr="008D4E66" w:rsidRDefault="00EB1E39" w:rsidP="00657DF4">
            <w:pPr>
              <w:pStyle w:val="210"/>
              <w:widowControl w:val="0"/>
              <w:spacing w:line="240" w:lineRule="auto"/>
              <w:ind w:firstLine="0"/>
              <w:jc w:val="center"/>
              <w:rPr>
                <w:rFonts w:ascii="Arial" w:hAnsi="Arial" w:cs="Arial"/>
              </w:rPr>
            </w:pPr>
            <w:r w:rsidRPr="008D4E66">
              <w:rPr>
                <w:rFonts w:ascii="Arial" w:hAnsi="Arial" w:cs="Arial"/>
                <w:spacing w:val="-4"/>
              </w:rPr>
              <w:t>Наименование организации</w:t>
            </w:r>
          </w:p>
        </w:tc>
        <w:tc>
          <w:tcPr>
            <w:tcW w:w="1643" w:type="dxa"/>
            <w:tcBorders>
              <w:top w:val="single" w:sz="4" w:space="0" w:color="auto"/>
              <w:left w:val="single" w:sz="4" w:space="0" w:color="auto"/>
              <w:bottom w:val="single" w:sz="4" w:space="0" w:color="auto"/>
              <w:right w:val="single" w:sz="4" w:space="0" w:color="auto"/>
            </w:tcBorders>
          </w:tcPr>
          <w:p w:rsidR="00657DF4" w:rsidRDefault="00657DF4" w:rsidP="00657DF4">
            <w:pPr>
              <w:pStyle w:val="210"/>
              <w:widowControl w:val="0"/>
              <w:spacing w:line="240" w:lineRule="auto"/>
              <w:ind w:firstLine="0"/>
              <w:jc w:val="center"/>
              <w:rPr>
                <w:rFonts w:ascii="Arial" w:hAnsi="Arial" w:cs="Arial"/>
                <w:spacing w:val="-4"/>
              </w:rPr>
            </w:pPr>
          </w:p>
          <w:p w:rsidR="00EB1E39" w:rsidRPr="008D4E66" w:rsidRDefault="00EB1E39" w:rsidP="00657DF4">
            <w:pPr>
              <w:pStyle w:val="210"/>
              <w:widowControl w:val="0"/>
              <w:spacing w:line="240" w:lineRule="auto"/>
              <w:ind w:firstLine="0"/>
              <w:jc w:val="center"/>
              <w:rPr>
                <w:rFonts w:ascii="Arial" w:hAnsi="Arial" w:cs="Arial"/>
              </w:rPr>
            </w:pPr>
            <w:r w:rsidRPr="008D4E66">
              <w:rPr>
                <w:rFonts w:ascii="Arial" w:hAnsi="Arial" w:cs="Arial"/>
                <w:spacing w:val="-4"/>
              </w:rPr>
              <w:t>График работы</w:t>
            </w:r>
          </w:p>
        </w:tc>
        <w:tc>
          <w:tcPr>
            <w:tcW w:w="1759" w:type="dxa"/>
            <w:tcBorders>
              <w:top w:val="single" w:sz="4" w:space="0" w:color="auto"/>
              <w:left w:val="single" w:sz="4" w:space="0" w:color="auto"/>
              <w:bottom w:val="single" w:sz="4" w:space="0" w:color="auto"/>
              <w:right w:val="single" w:sz="4" w:space="0" w:color="auto"/>
            </w:tcBorders>
            <w:vAlign w:val="center"/>
          </w:tcPr>
          <w:p w:rsidR="00EB1E39" w:rsidRPr="008D4E66" w:rsidRDefault="00EB1E39" w:rsidP="00657DF4">
            <w:pPr>
              <w:widowControl w:val="0"/>
              <w:suppressAutoHyphens/>
              <w:jc w:val="center"/>
              <w:rPr>
                <w:rFonts w:ascii="Arial" w:hAnsi="Arial" w:cs="Arial"/>
              </w:rPr>
            </w:pPr>
            <w:r w:rsidRPr="008D4E66">
              <w:rPr>
                <w:rFonts w:ascii="Arial" w:hAnsi="Arial" w:cs="Arial"/>
              </w:rPr>
              <w:t>Время приема заявлений и</w:t>
            </w:r>
          </w:p>
          <w:p w:rsidR="00EB1E39" w:rsidRPr="008D4E66" w:rsidRDefault="00EB1E39" w:rsidP="00657DF4">
            <w:pPr>
              <w:widowControl w:val="0"/>
              <w:suppressAutoHyphens/>
              <w:jc w:val="center"/>
              <w:rPr>
                <w:rFonts w:ascii="Arial" w:hAnsi="Arial" w:cs="Arial"/>
              </w:rPr>
            </w:pPr>
            <w:r w:rsidRPr="008D4E66">
              <w:rPr>
                <w:rFonts w:ascii="Arial" w:hAnsi="Arial" w:cs="Arial"/>
              </w:rPr>
              <w:t>документов, выдача</w:t>
            </w:r>
          </w:p>
          <w:p w:rsidR="00EB1E39" w:rsidRPr="008D4E66" w:rsidRDefault="00EB1E39" w:rsidP="00657DF4">
            <w:pPr>
              <w:widowControl w:val="0"/>
              <w:suppressAutoHyphens/>
              <w:jc w:val="center"/>
              <w:rPr>
                <w:rFonts w:ascii="Arial" w:hAnsi="Arial" w:cs="Arial"/>
              </w:rPr>
            </w:pPr>
            <w:r w:rsidRPr="008D4E66">
              <w:rPr>
                <w:rFonts w:ascii="Arial" w:hAnsi="Arial" w:cs="Arial"/>
              </w:rPr>
              <w:t>документов</w:t>
            </w:r>
          </w:p>
        </w:tc>
        <w:tc>
          <w:tcPr>
            <w:tcW w:w="2040" w:type="dxa"/>
            <w:tcBorders>
              <w:top w:val="single" w:sz="4" w:space="0" w:color="auto"/>
              <w:left w:val="single" w:sz="4" w:space="0" w:color="auto"/>
              <w:bottom w:val="single" w:sz="4" w:space="0" w:color="auto"/>
              <w:right w:val="single" w:sz="4" w:space="0" w:color="auto"/>
            </w:tcBorders>
            <w:vAlign w:val="center"/>
          </w:tcPr>
          <w:p w:rsidR="00EB1E39" w:rsidRPr="008D4E66" w:rsidRDefault="00EB1E39" w:rsidP="00657DF4">
            <w:pPr>
              <w:widowControl w:val="0"/>
              <w:suppressAutoHyphens/>
              <w:jc w:val="center"/>
              <w:rPr>
                <w:rFonts w:ascii="Arial" w:hAnsi="Arial" w:cs="Arial"/>
              </w:rPr>
            </w:pPr>
            <w:r w:rsidRPr="008D4E66">
              <w:rPr>
                <w:rFonts w:ascii="Arial" w:hAnsi="Arial" w:cs="Arial"/>
                <w:spacing w:val="-4"/>
              </w:rPr>
              <w:t>Юридический адрес организации, телефон</w:t>
            </w:r>
          </w:p>
        </w:tc>
        <w:tc>
          <w:tcPr>
            <w:tcW w:w="2586" w:type="dxa"/>
            <w:tcBorders>
              <w:top w:val="single" w:sz="4" w:space="0" w:color="auto"/>
              <w:left w:val="single" w:sz="4" w:space="0" w:color="auto"/>
              <w:bottom w:val="single" w:sz="4" w:space="0" w:color="auto"/>
              <w:right w:val="single" w:sz="4" w:space="0" w:color="auto"/>
            </w:tcBorders>
          </w:tcPr>
          <w:p w:rsidR="00657DF4" w:rsidRDefault="00657DF4" w:rsidP="00657DF4">
            <w:pPr>
              <w:pStyle w:val="a70"/>
              <w:widowControl w:val="0"/>
              <w:suppressAutoHyphens/>
              <w:spacing w:before="0" w:beforeAutospacing="0" w:after="0" w:afterAutospacing="0"/>
              <w:jc w:val="center"/>
              <w:rPr>
                <w:rFonts w:ascii="Arial" w:hAnsi="Arial" w:cs="Arial"/>
              </w:rPr>
            </w:pPr>
          </w:p>
          <w:p w:rsidR="00EB1E39" w:rsidRPr="008D4E66" w:rsidRDefault="00EB1E39" w:rsidP="00657DF4">
            <w:pPr>
              <w:pStyle w:val="a70"/>
              <w:widowControl w:val="0"/>
              <w:suppressAutoHyphens/>
              <w:spacing w:before="0" w:beforeAutospacing="0" w:after="0" w:afterAutospacing="0"/>
              <w:jc w:val="center"/>
              <w:rPr>
                <w:rFonts w:ascii="Arial" w:hAnsi="Arial" w:cs="Arial"/>
              </w:rPr>
            </w:pPr>
            <w:r w:rsidRPr="008D4E66">
              <w:rPr>
                <w:rFonts w:ascii="Arial" w:hAnsi="Arial" w:cs="Arial"/>
              </w:rPr>
              <w:t>Адреса электронной почты и сайта</w:t>
            </w:r>
          </w:p>
        </w:tc>
      </w:tr>
      <w:tr w:rsidR="00EB1E39" w:rsidRPr="008D4E66" w:rsidTr="00EC29C3">
        <w:trPr>
          <w:trHeight w:val="355"/>
        </w:trPr>
        <w:tc>
          <w:tcPr>
            <w:tcW w:w="1866" w:type="dxa"/>
            <w:tcBorders>
              <w:top w:val="single" w:sz="4" w:space="0" w:color="auto"/>
              <w:left w:val="single" w:sz="4" w:space="0" w:color="auto"/>
              <w:bottom w:val="single" w:sz="4" w:space="0" w:color="auto"/>
              <w:right w:val="single" w:sz="4" w:space="0" w:color="auto"/>
            </w:tcBorders>
          </w:tcPr>
          <w:p w:rsidR="00EB1E39" w:rsidRPr="008D4E66" w:rsidRDefault="00EB1E39" w:rsidP="00D51099">
            <w:pPr>
              <w:pStyle w:val="210"/>
              <w:widowControl w:val="0"/>
              <w:spacing w:line="240" w:lineRule="auto"/>
              <w:ind w:firstLine="709"/>
              <w:jc w:val="center"/>
              <w:rPr>
                <w:rFonts w:ascii="Arial" w:hAnsi="Arial" w:cs="Arial"/>
                <w:spacing w:val="-4"/>
              </w:rPr>
            </w:pPr>
            <w:r w:rsidRPr="008D4E66">
              <w:rPr>
                <w:rFonts w:ascii="Arial" w:hAnsi="Arial" w:cs="Arial"/>
                <w:spacing w:val="-4"/>
              </w:rPr>
              <w:t>1</w:t>
            </w:r>
          </w:p>
        </w:tc>
        <w:tc>
          <w:tcPr>
            <w:tcW w:w="1643" w:type="dxa"/>
            <w:tcBorders>
              <w:top w:val="single" w:sz="4" w:space="0" w:color="auto"/>
              <w:left w:val="single" w:sz="4" w:space="0" w:color="auto"/>
              <w:bottom w:val="single" w:sz="4" w:space="0" w:color="auto"/>
              <w:right w:val="single" w:sz="4" w:space="0" w:color="auto"/>
            </w:tcBorders>
          </w:tcPr>
          <w:p w:rsidR="00EB1E39" w:rsidRPr="008D4E66" w:rsidRDefault="00EB1E39" w:rsidP="00D51099">
            <w:pPr>
              <w:pStyle w:val="210"/>
              <w:widowControl w:val="0"/>
              <w:spacing w:line="240" w:lineRule="auto"/>
              <w:ind w:firstLine="709"/>
              <w:jc w:val="center"/>
              <w:rPr>
                <w:rFonts w:ascii="Arial" w:hAnsi="Arial" w:cs="Arial"/>
                <w:spacing w:val="-4"/>
              </w:rPr>
            </w:pPr>
            <w:r w:rsidRPr="008D4E66">
              <w:rPr>
                <w:rFonts w:ascii="Arial" w:hAnsi="Arial" w:cs="Arial"/>
                <w:spacing w:val="-4"/>
              </w:rPr>
              <w:t>2</w:t>
            </w:r>
          </w:p>
        </w:tc>
        <w:tc>
          <w:tcPr>
            <w:tcW w:w="1759" w:type="dxa"/>
            <w:tcBorders>
              <w:top w:val="single" w:sz="4" w:space="0" w:color="auto"/>
              <w:left w:val="single" w:sz="4" w:space="0" w:color="auto"/>
              <w:bottom w:val="single" w:sz="4" w:space="0" w:color="auto"/>
              <w:right w:val="single" w:sz="4" w:space="0" w:color="auto"/>
            </w:tcBorders>
            <w:vAlign w:val="center"/>
          </w:tcPr>
          <w:p w:rsidR="00EB1E39" w:rsidRPr="008D4E66" w:rsidRDefault="00EB1E39" w:rsidP="00D51099">
            <w:pPr>
              <w:widowControl w:val="0"/>
              <w:suppressAutoHyphens/>
              <w:spacing w:line="360" w:lineRule="auto"/>
              <w:ind w:firstLine="709"/>
              <w:jc w:val="center"/>
              <w:rPr>
                <w:rFonts w:ascii="Arial" w:hAnsi="Arial" w:cs="Arial"/>
              </w:rPr>
            </w:pPr>
            <w:r w:rsidRPr="008D4E66">
              <w:rPr>
                <w:rFonts w:ascii="Arial" w:hAnsi="Arial" w:cs="Arial"/>
              </w:rPr>
              <w:t>3</w:t>
            </w:r>
          </w:p>
        </w:tc>
        <w:tc>
          <w:tcPr>
            <w:tcW w:w="2040" w:type="dxa"/>
            <w:tcBorders>
              <w:top w:val="single" w:sz="4" w:space="0" w:color="auto"/>
              <w:left w:val="single" w:sz="4" w:space="0" w:color="auto"/>
              <w:bottom w:val="single" w:sz="4" w:space="0" w:color="auto"/>
              <w:right w:val="single" w:sz="4" w:space="0" w:color="auto"/>
            </w:tcBorders>
            <w:vAlign w:val="center"/>
          </w:tcPr>
          <w:p w:rsidR="00EB1E39" w:rsidRPr="008D4E66" w:rsidRDefault="00EB1E39" w:rsidP="00D51099">
            <w:pPr>
              <w:widowControl w:val="0"/>
              <w:suppressAutoHyphens/>
              <w:spacing w:line="360" w:lineRule="auto"/>
              <w:ind w:firstLine="709"/>
              <w:jc w:val="center"/>
              <w:rPr>
                <w:rFonts w:ascii="Arial" w:hAnsi="Arial" w:cs="Arial"/>
                <w:spacing w:val="-4"/>
              </w:rPr>
            </w:pPr>
            <w:r w:rsidRPr="008D4E66">
              <w:rPr>
                <w:rFonts w:ascii="Arial" w:hAnsi="Arial" w:cs="Arial"/>
                <w:spacing w:val="-4"/>
              </w:rPr>
              <w:t>4</w:t>
            </w:r>
          </w:p>
        </w:tc>
        <w:tc>
          <w:tcPr>
            <w:tcW w:w="2586" w:type="dxa"/>
            <w:tcBorders>
              <w:top w:val="single" w:sz="4" w:space="0" w:color="auto"/>
              <w:left w:val="single" w:sz="4" w:space="0" w:color="auto"/>
              <w:bottom w:val="single" w:sz="4" w:space="0" w:color="auto"/>
              <w:right w:val="single" w:sz="4" w:space="0" w:color="auto"/>
            </w:tcBorders>
          </w:tcPr>
          <w:p w:rsidR="00EB1E39" w:rsidRPr="008D4E66" w:rsidRDefault="00EB1E39" w:rsidP="00D51099">
            <w:pPr>
              <w:pStyle w:val="a70"/>
              <w:widowControl w:val="0"/>
              <w:suppressAutoHyphens/>
              <w:spacing w:before="0" w:beforeAutospacing="0" w:after="0" w:afterAutospacing="0" w:line="360" w:lineRule="auto"/>
              <w:ind w:firstLine="709"/>
              <w:jc w:val="center"/>
              <w:rPr>
                <w:rFonts w:ascii="Arial" w:hAnsi="Arial" w:cs="Arial"/>
              </w:rPr>
            </w:pPr>
            <w:r w:rsidRPr="008D4E66">
              <w:rPr>
                <w:rFonts w:ascii="Arial" w:hAnsi="Arial" w:cs="Arial"/>
              </w:rPr>
              <w:t>5</w:t>
            </w:r>
          </w:p>
        </w:tc>
      </w:tr>
      <w:tr w:rsidR="00EB1E39" w:rsidRPr="00FF3B8E" w:rsidTr="00EC29C3">
        <w:trPr>
          <w:trHeight w:val="3326"/>
        </w:trPr>
        <w:tc>
          <w:tcPr>
            <w:tcW w:w="1866" w:type="dxa"/>
            <w:tcBorders>
              <w:top w:val="single" w:sz="4" w:space="0" w:color="auto"/>
              <w:left w:val="single" w:sz="4" w:space="0" w:color="auto"/>
              <w:bottom w:val="single" w:sz="4" w:space="0" w:color="auto"/>
              <w:right w:val="single" w:sz="4" w:space="0" w:color="auto"/>
            </w:tcBorders>
            <w:vAlign w:val="center"/>
          </w:tcPr>
          <w:p w:rsidR="00EB1E39" w:rsidRPr="008D4E66" w:rsidRDefault="00EB1E39" w:rsidP="00E91353">
            <w:pPr>
              <w:widowControl w:val="0"/>
              <w:suppressAutoHyphens/>
              <w:jc w:val="center"/>
              <w:rPr>
                <w:rFonts w:ascii="Arial" w:hAnsi="Arial" w:cs="Arial"/>
              </w:rPr>
            </w:pPr>
            <w:r w:rsidRPr="008D4E66">
              <w:rPr>
                <w:rFonts w:ascii="Arial" w:hAnsi="Arial" w:cs="Arial"/>
              </w:rPr>
              <w:t>Администрация муниципального образования Новомалороссийское сельское поселение Выселковского района</w:t>
            </w:r>
          </w:p>
        </w:tc>
        <w:tc>
          <w:tcPr>
            <w:tcW w:w="1643" w:type="dxa"/>
            <w:tcBorders>
              <w:top w:val="single" w:sz="4" w:space="0" w:color="auto"/>
              <w:left w:val="single" w:sz="4" w:space="0" w:color="auto"/>
              <w:bottom w:val="single" w:sz="4" w:space="0" w:color="auto"/>
              <w:right w:val="single" w:sz="4" w:space="0" w:color="auto"/>
            </w:tcBorders>
            <w:vAlign w:val="center"/>
          </w:tcPr>
          <w:p w:rsidR="00EB1E39" w:rsidRPr="008D4E66" w:rsidRDefault="00EB1E39" w:rsidP="00E91353">
            <w:pPr>
              <w:widowControl w:val="0"/>
              <w:suppressAutoHyphens/>
              <w:jc w:val="center"/>
              <w:rPr>
                <w:rFonts w:ascii="Arial" w:hAnsi="Arial" w:cs="Arial"/>
                <w:spacing w:val="-4"/>
              </w:rPr>
            </w:pPr>
            <w:r w:rsidRPr="008D4E66">
              <w:rPr>
                <w:rFonts w:ascii="Arial" w:hAnsi="Arial" w:cs="Arial"/>
                <w:spacing w:val="-4"/>
              </w:rPr>
              <w:t>Понедельник - пятница</w:t>
            </w:r>
          </w:p>
          <w:p w:rsidR="00EB1E39" w:rsidRPr="008D4E66" w:rsidRDefault="00EB1E39" w:rsidP="00E91353">
            <w:pPr>
              <w:widowControl w:val="0"/>
              <w:suppressAutoHyphens/>
              <w:jc w:val="center"/>
              <w:rPr>
                <w:rFonts w:ascii="Arial" w:hAnsi="Arial" w:cs="Arial"/>
              </w:rPr>
            </w:pPr>
            <w:r w:rsidRPr="008D4E66">
              <w:rPr>
                <w:rFonts w:ascii="Arial" w:hAnsi="Arial" w:cs="Arial"/>
                <w:spacing w:val="-4"/>
              </w:rPr>
              <w:t>с 08.00 до 16.24;</w:t>
            </w:r>
          </w:p>
          <w:p w:rsidR="00EB1E39" w:rsidRPr="008D4E66" w:rsidRDefault="00EB1E39" w:rsidP="00E91353">
            <w:pPr>
              <w:widowControl w:val="0"/>
              <w:suppressAutoHyphens/>
              <w:jc w:val="center"/>
              <w:rPr>
                <w:rFonts w:ascii="Arial" w:hAnsi="Arial" w:cs="Arial"/>
              </w:rPr>
            </w:pPr>
            <w:r w:rsidRPr="008D4E66">
              <w:rPr>
                <w:rFonts w:ascii="Arial" w:hAnsi="Arial" w:cs="Arial"/>
                <w:spacing w:val="-4"/>
              </w:rPr>
              <w:t>перерыв с 12:00-13:00;</w:t>
            </w:r>
          </w:p>
          <w:p w:rsidR="00EB1E39" w:rsidRPr="008D4E66" w:rsidRDefault="00EB1E39" w:rsidP="00E91353">
            <w:pPr>
              <w:widowControl w:val="0"/>
              <w:suppressAutoHyphens/>
              <w:jc w:val="center"/>
              <w:rPr>
                <w:rFonts w:ascii="Arial" w:hAnsi="Arial" w:cs="Arial"/>
              </w:rPr>
            </w:pPr>
            <w:r w:rsidRPr="008D4E66">
              <w:rPr>
                <w:rFonts w:ascii="Arial" w:hAnsi="Arial" w:cs="Arial"/>
                <w:spacing w:val="-4"/>
              </w:rPr>
              <w:t>суббота –</w:t>
            </w:r>
          </w:p>
          <w:p w:rsidR="00EB1E39" w:rsidRPr="008D4E66" w:rsidRDefault="00EB1E39" w:rsidP="00E91353">
            <w:pPr>
              <w:widowControl w:val="0"/>
              <w:suppressAutoHyphens/>
              <w:jc w:val="center"/>
              <w:rPr>
                <w:rFonts w:ascii="Arial" w:hAnsi="Arial" w:cs="Arial"/>
              </w:rPr>
            </w:pPr>
            <w:r w:rsidRPr="008D4E66">
              <w:rPr>
                <w:rFonts w:ascii="Arial" w:hAnsi="Arial" w:cs="Arial"/>
                <w:spacing w:val="-4"/>
              </w:rPr>
              <w:t>воскресенье выходной,</w:t>
            </w:r>
          </w:p>
          <w:p w:rsidR="00EB1E39" w:rsidRPr="008D4E66" w:rsidRDefault="00EB1E39" w:rsidP="00E91353">
            <w:pPr>
              <w:widowControl w:val="0"/>
              <w:suppressAutoHyphens/>
              <w:jc w:val="center"/>
              <w:rPr>
                <w:rFonts w:ascii="Arial" w:hAnsi="Arial" w:cs="Arial"/>
              </w:rPr>
            </w:pPr>
            <w:r w:rsidRPr="008D4E66">
              <w:rPr>
                <w:rFonts w:ascii="Arial" w:hAnsi="Arial" w:cs="Arial"/>
                <w:spacing w:val="-4"/>
              </w:rPr>
              <w:t>нерабочие и праздничные дни</w:t>
            </w:r>
          </w:p>
        </w:tc>
        <w:tc>
          <w:tcPr>
            <w:tcW w:w="1759" w:type="dxa"/>
            <w:tcBorders>
              <w:top w:val="single" w:sz="4" w:space="0" w:color="auto"/>
              <w:left w:val="single" w:sz="4" w:space="0" w:color="auto"/>
              <w:bottom w:val="single" w:sz="4" w:space="0" w:color="auto"/>
              <w:right w:val="single" w:sz="4" w:space="0" w:color="auto"/>
            </w:tcBorders>
            <w:vAlign w:val="center"/>
          </w:tcPr>
          <w:p w:rsidR="00EB1E39" w:rsidRPr="008D4E66" w:rsidRDefault="00EB1E39" w:rsidP="00E91353">
            <w:pPr>
              <w:widowControl w:val="0"/>
              <w:suppressAutoHyphens/>
              <w:jc w:val="center"/>
              <w:rPr>
                <w:rFonts w:ascii="Arial" w:hAnsi="Arial" w:cs="Arial"/>
              </w:rPr>
            </w:pPr>
            <w:r w:rsidRPr="008D4E66">
              <w:rPr>
                <w:rFonts w:ascii="Arial" w:hAnsi="Arial" w:cs="Arial"/>
                <w:spacing w:val="-4"/>
              </w:rPr>
              <w:t>Понедельник - пятница с 08.00 до 16.25;</w:t>
            </w:r>
          </w:p>
          <w:p w:rsidR="00EB1E39" w:rsidRPr="008D4E66" w:rsidRDefault="00EB1E39" w:rsidP="00E91353">
            <w:pPr>
              <w:widowControl w:val="0"/>
              <w:suppressAutoHyphens/>
              <w:jc w:val="center"/>
              <w:rPr>
                <w:rFonts w:ascii="Arial" w:hAnsi="Arial" w:cs="Arial"/>
                <w:spacing w:val="-4"/>
              </w:rPr>
            </w:pPr>
            <w:r w:rsidRPr="008D4E66">
              <w:rPr>
                <w:rFonts w:ascii="Arial" w:hAnsi="Arial" w:cs="Arial"/>
                <w:spacing w:val="-4"/>
              </w:rPr>
              <w:t>перерыв с 12:00-13:00;</w:t>
            </w:r>
          </w:p>
          <w:p w:rsidR="00EB1E39" w:rsidRPr="008D4E66" w:rsidRDefault="00EB1E39" w:rsidP="00E91353">
            <w:pPr>
              <w:widowControl w:val="0"/>
              <w:suppressAutoHyphens/>
              <w:jc w:val="center"/>
              <w:rPr>
                <w:rFonts w:ascii="Arial" w:hAnsi="Arial" w:cs="Arial"/>
              </w:rPr>
            </w:pPr>
            <w:r w:rsidRPr="008D4E66">
              <w:rPr>
                <w:rFonts w:ascii="Arial" w:hAnsi="Arial" w:cs="Arial"/>
                <w:spacing w:val="-4"/>
              </w:rPr>
              <w:t>Выходной: суббота, воскресенье</w:t>
            </w:r>
          </w:p>
          <w:p w:rsidR="00EB1E39" w:rsidRPr="008D4E66" w:rsidRDefault="00EB1E39" w:rsidP="00E91353">
            <w:pPr>
              <w:widowControl w:val="0"/>
              <w:suppressAutoHyphens/>
              <w:ind w:firstLine="709"/>
              <w:jc w:val="center"/>
              <w:rPr>
                <w:rFonts w:ascii="Arial" w:hAnsi="Arial" w:cs="Arial"/>
              </w:rPr>
            </w:pPr>
          </w:p>
        </w:tc>
        <w:tc>
          <w:tcPr>
            <w:tcW w:w="2040" w:type="dxa"/>
            <w:tcBorders>
              <w:top w:val="single" w:sz="4" w:space="0" w:color="auto"/>
              <w:left w:val="single" w:sz="4" w:space="0" w:color="auto"/>
              <w:bottom w:val="single" w:sz="4" w:space="0" w:color="auto"/>
              <w:right w:val="single" w:sz="4" w:space="0" w:color="auto"/>
            </w:tcBorders>
            <w:vAlign w:val="center"/>
          </w:tcPr>
          <w:p w:rsidR="00EB1E39" w:rsidRPr="008D4E66" w:rsidRDefault="00EB1E39" w:rsidP="00E91353">
            <w:pPr>
              <w:widowControl w:val="0"/>
              <w:suppressAutoHyphens/>
              <w:jc w:val="center"/>
              <w:rPr>
                <w:rFonts w:ascii="Arial" w:hAnsi="Arial" w:cs="Arial"/>
              </w:rPr>
            </w:pPr>
            <w:r w:rsidRPr="008D4E66">
              <w:rPr>
                <w:rFonts w:ascii="Arial" w:hAnsi="Arial" w:cs="Arial"/>
              </w:rPr>
              <w:t>353115 Россия, Краснодарский край, Выселковский , ст.Новомалороссийская,</w:t>
            </w:r>
          </w:p>
          <w:p w:rsidR="00EB1E39" w:rsidRPr="008D4E66" w:rsidRDefault="00EB1E39" w:rsidP="00E91353">
            <w:pPr>
              <w:widowControl w:val="0"/>
              <w:suppressAutoHyphens/>
              <w:jc w:val="center"/>
              <w:rPr>
                <w:rFonts w:ascii="Arial" w:hAnsi="Arial" w:cs="Arial"/>
              </w:rPr>
            </w:pPr>
            <w:r w:rsidRPr="008D4E66">
              <w:rPr>
                <w:rFonts w:ascii="Arial" w:hAnsi="Arial" w:cs="Arial"/>
              </w:rPr>
              <w:t>ул.Почтовая, 33</w:t>
            </w:r>
          </w:p>
          <w:p w:rsidR="00EB1E39" w:rsidRPr="008D4E66" w:rsidRDefault="00EB1E39" w:rsidP="00E91353">
            <w:pPr>
              <w:widowControl w:val="0"/>
              <w:suppressAutoHyphens/>
              <w:jc w:val="center"/>
              <w:rPr>
                <w:rFonts w:ascii="Arial" w:hAnsi="Arial" w:cs="Arial"/>
              </w:rPr>
            </w:pPr>
            <w:r w:rsidRPr="008D4E66">
              <w:rPr>
                <w:rFonts w:ascii="Arial" w:hAnsi="Arial" w:cs="Arial"/>
                <w:spacing w:val="-4"/>
              </w:rPr>
              <w:t>8(86157) 42175</w:t>
            </w:r>
          </w:p>
        </w:tc>
        <w:tc>
          <w:tcPr>
            <w:tcW w:w="2586" w:type="dxa"/>
            <w:tcBorders>
              <w:top w:val="single" w:sz="4" w:space="0" w:color="auto"/>
              <w:left w:val="single" w:sz="4" w:space="0" w:color="auto"/>
              <w:bottom w:val="single" w:sz="4" w:space="0" w:color="auto"/>
              <w:right w:val="single" w:sz="4" w:space="0" w:color="auto"/>
            </w:tcBorders>
          </w:tcPr>
          <w:p w:rsidR="00EB1E39" w:rsidRPr="008D4E66" w:rsidRDefault="00EB1E39" w:rsidP="00E91353">
            <w:pPr>
              <w:widowControl w:val="0"/>
              <w:suppressAutoHyphens/>
              <w:ind w:right="116"/>
              <w:jc w:val="center"/>
              <w:rPr>
                <w:rFonts w:ascii="Arial" w:hAnsi="Arial" w:cs="Arial"/>
                <w:u w:val="single"/>
                <w:lang w:val="en-US"/>
              </w:rPr>
            </w:pPr>
            <w:r w:rsidRPr="008D4E66">
              <w:rPr>
                <w:rFonts w:ascii="Arial" w:hAnsi="Arial" w:cs="Arial"/>
                <w:u w:val="single"/>
                <w:lang w:val="en-US"/>
              </w:rPr>
              <w:t>www.</w:t>
            </w:r>
            <w:r w:rsidRPr="008D4E66">
              <w:rPr>
                <w:rFonts w:ascii="Arial" w:hAnsi="Arial" w:cs="Arial"/>
                <w:lang w:val="en-US"/>
              </w:rPr>
              <w:t>novomaloross.ucos.ru novomaloross_adm@mail. ru</w:t>
            </w:r>
          </w:p>
          <w:p w:rsidR="00EB1E39" w:rsidRPr="008D4E66" w:rsidRDefault="00EB1E39" w:rsidP="00E91353">
            <w:pPr>
              <w:widowControl w:val="0"/>
              <w:suppressAutoHyphens/>
              <w:ind w:firstLine="709"/>
              <w:jc w:val="center"/>
              <w:rPr>
                <w:rFonts w:ascii="Arial" w:hAnsi="Arial" w:cs="Arial"/>
                <w:lang w:val="en-US"/>
              </w:rPr>
            </w:pPr>
          </w:p>
        </w:tc>
      </w:tr>
      <w:tr w:rsidR="00EB1E39" w:rsidRPr="008D4E66" w:rsidTr="00EC29C3">
        <w:trPr>
          <w:trHeight w:val="864"/>
        </w:trPr>
        <w:tc>
          <w:tcPr>
            <w:tcW w:w="1866" w:type="dxa"/>
            <w:tcBorders>
              <w:top w:val="single" w:sz="4" w:space="0" w:color="auto"/>
              <w:left w:val="single" w:sz="4" w:space="0" w:color="auto"/>
              <w:bottom w:val="single" w:sz="4" w:space="0" w:color="auto"/>
              <w:right w:val="single" w:sz="4" w:space="0" w:color="auto"/>
            </w:tcBorders>
            <w:vAlign w:val="center"/>
          </w:tcPr>
          <w:p w:rsidR="00EB1E39" w:rsidRPr="008D4E66" w:rsidRDefault="00EB1E39" w:rsidP="00E91353">
            <w:pPr>
              <w:widowControl w:val="0"/>
              <w:suppressAutoHyphens/>
              <w:jc w:val="center"/>
              <w:rPr>
                <w:rFonts w:ascii="Arial" w:hAnsi="Arial" w:cs="Arial"/>
              </w:rPr>
            </w:pPr>
            <w:r w:rsidRPr="008D4E66">
              <w:rPr>
                <w:rFonts w:ascii="Arial" w:hAnsi="Arial" w:cs="Arial"/>
              </w:rPr>
              <w:t>Муниципальное бюджетное</w:t>
            </w:r>
          </w:p>
          <w:p w:rsidR="00EB1E39" w:rsidRPr="008D4E66" w:rsidRDefault="00EB1E39" w:rsidP="00E91353">
            <w:pPr>
              <w:widowControl w:val="0"/>
              <w:suppressAutoHyphens/>
              <w:jc w:val="center"/>
              <w:rPr>
                <w:rFonts w:ascii="Arial" w:hAnsi="Arial" w:cs="Arial"/>
              </w:rPr>
            </w:pPr>
            <w:r w:rsidRPr="008D4E66">
              <w:rPr>
                <w:rFonts w:ascii="Arial" w:hAnsi="Arial" w:cs="Arial"/>
              </w:rPr>
              <w:t>учреждение муниципального образования Выселковский район «Многофункциона</w:t>
            </w:r>
          </w:p>
          <w:p w:rsidR="00EB1E39" w:rsidRPr="008D4E66" w:rsidRDefault="00EB1E39" w:rsidP="00E91353">
            <w:pPr>
              <w:widowControl w:val="0"/>
              <w:suppressAutoHyphens/>
              <w:jc w:val="center"/>
              <w:rPr>
                <w:rFonts w:ascii="Arial" w:hAnsi="Arial" w:cs="Arial"/>
              </w:rPr>
            </w:pPr>
            <w:r w:rsidRPr="008D4E66">
              <w:rPr>
                <w:rFonts w:ascii="Arial" w:hAnsi="Arial" w:cs="Arial"/>
              </w:rPr>
              <w:t>льный центр предоставления государственных и муниципальных услуг»</w:t>
            </w:r>
          </w:p>
        </w:tc>
        <w:tc>
          <w:tcPr>
            <w:tcW w:w="1643" w:type="dxa"/>
            <w:tcBorders>
              <w:top w:val="single" w:sz="4" w:space="0" w:color="auto"/>
              <w:left w:val="single" w:sz="4" w:space="0" w:color="auto"/>
              <w:bottom w:val="single" w:sz="4" w:space="0" w:color="auto"/>
              <w:right w:val="single" w:sz="4" w:space="0" w:color="auto"/>
            </w:tcBorders>
            <w:vAlign w:val="center"/>
          </w:tcPr>
          <w:p w:rsidR="00EB1E39" w:rsidRPr="008D4E66" w:rsidRDefault="00EB1E39" w:rsidP="00E91353">
            <w:pPr>
              <w:widowControl w:val="0"/>
              <w:suppressAutoHyphens/>
              <w:jc w:val="center"/>
              <w:rPr>
                <w:rFonts w:ascii="Arial" w:hAnsi="Arial" w:cs="Arial"/>
              </w:rPr>
            </w:pPr>
            <w:r w:rsidRPr="008D4E66">
              <w:rPr>
                <w:rFonts w:ascii="Arial" w:hAnsi="Arial" w:cs="Arial"/>
                <w:spacing w:val="-4"/>
              </w:rPr>
              <w:t>Понедельник - пятница с 08.00 до 20.00;без перерыва суббота – с 09-00 до 14-00.</w:t>
            </w:r>
          </w:p>
          <w:p w:rsidR="00EB1E39" w:rsidRPr="008D4E66" w:rsidRDefault="00EB1E39" w:rsidP="00E91353">
            <w:pPr>
              <w:widowControl w:val="0"/>
              <w:suppressAutoHyphens/>
              <w:jc w:val="center"/>
              <w:rPr>
                <w:rFonts w:ascii="Arial" w:hAnsi="Arial" w:cs="Arial"/>
              </w:rPr>
            </w:pPr>
            <w:r w:rsidRPr="008D4E66">
              <w:rPr>
                <w:rFonts w:ascii="Arial" w:hAnsi="Arial" w:cs="Arial"/>
                <w:spacing w:val="-4"/>
              </w:rPr>
              <w:t>воскресенье -выходной,</w:t>
            </w:r>
          </w:p>
          <w:p w:rsidR="00EB1E39" w:rsidRPr="008D4E66" w:rsidRDefault="00EB1E39" w:rsidP="00E91353">
            <w:pPr>
              <w:widowControl w:val="0"/>
              <w:suppressAutoHyphens/>
              <w:spacing w:line="360" w:lineRule="auto"/>
              <w:ind w:firstLine="709"/>
              <w:jc w:val="center"/>
              <w:rPr>
                <w:rFonts w:ascii="Arial" w:hAnsi="Arial" w:cs="Arial"/>
                <w:spacing w:val="-4"/>
              </w:rPr>
            </w:pPr>
          </w:p>
        </w:tc>
        <w:tc>
          <w:tcPr>
            <w:tcW w:w="1759" w:type="dxa"/>
            <w:tcBorders>
              <w:top w:val="single" w:sz="4" w:space="0" w:color="auto"/>
              <w:left w:val="single" w:sz="4" w:space="0" w:color="auto"/>
              <w:bottom w:val="single" w:sz="4" w:space="0" w:color="auto"/>
              <w:right w:val="single" w:sz="4" w:space="0" w:color="auto"/>
            </w:tcBorders>
            <w:vAlign w:val="center"/>
          </w:tcPr>
          <w:p w:rsidR="00EB1E39" w:rsidRPr="008D4E66" w:rsidRDefault="00EB1E39" w:rsidP="00E91353">
            <w:pPr>
              <w:widowControl w:val="0"/>
              <w:suppressAutoHyphens/>
              <w:jc w:val="center"/>
              <w:rPr>
                <w:rFonts w:ascii="Arial" w:hAnsi="Arial" w:cs="Arial"/>
              </w:rPr>
            </w:pPr>
            <w:r w:rsidRPr="008D4E66">
              <w:rPr>
                <w:rFonts w:ascii="Arial" w:hAnsi="Arial" w:cs="Arial"/>
                <w:spacing w:val="-4"/>
              </w:rPr>
              <w:t>Понедельник - пятница с 08.00 до 20.00;</w:t>
            </w:r>
          </w:p>
          <w:p w:rsidR="00EB1E39" w:rsidRPr="008D4E66" w:rsidRDefault="00EB1E39" w:rsidP="00E91353">
            <w:pPr>
              <w:widowControl w:val="0"/>
              <w:suppressAutoHyphens/>
              <w:jc w:val="center"/>
              <w:rPr>
                <w:rFonts w:ascii="Arial" w:hAnsi="Arial" w:cs="Arial"/>
              </w:rPr>
            </w:pPr>
            <w:r w:rsidRPr="008D4E66">
              <w:rPr>
                <w:rFonts w:ascii="Arial" w:hAnsi="Arial" w:cs="Arial"/>
                <w:spacing w:val="-4"/>
              </w:rPr>
              <w:t>без перерыва суббота – с 09-14-00.</w:t>
            </w:r>
          </w:p>
          <w:p w:rsidR="00EB1E39" w:rsidRPr="008D4E66" w:rsidRDefault="00EB1E39" w:rsidP="00E91353">
            <w:pPr>
              <w:widowControl w:val="0"/>
              <w:suppressAutoHyphens/>
              <w:jc w:val="center"/>
              <w:rPr>
                <w:rFonts w:ascii="Arial" w:hAnsi="Arial" w:cs="Arial"/>
              </w:rPr>
            </w:pPr>
            <w:r w:rsidRPr="008D4E66">
              <w:rPr>
                <w:rFonts w:ascii="Arial" w:hAnsi="Arial" w:cs="Arial"/>
                <w:spacing w:val="-4"/>
              </w:rPr>
              <w:t>воскресенье выходной,</w:t>
            </w:r>
          </w:p>
          <w:p w:rsidR="00EB1E39" w:rsidRPr="008D4E66" w:rsidRDefault="00EB1E39" w:rsidP="00E91353">
            <w:pPr>
              <w:widowControl w:val="0"/>
              <w:suppressAutoHyphens/>
              <w:spacing w:line="360" w:lineRule="auto"/>
              <w:ind w:firstLine="709"/>
              <w:jc w:val="center"/>
              <w:rPr>
                <w:rFonts w:ascii="Arial" w:hAnsi="Arial" w:cs="Arial"/>
                <w:spacing w:val="-4"/>
              </w:rPr>
            </w:pPr>
          </w:p>
        </w:tc>
        <w:tc>
          <w:tcPr>
            <w:tcW w:w="2040" w:type="dxa"/>
            <w:tcBorders>
              <w:top w:val="single" w:sz="4" w:space="0" w:color="auto"/>
              <w:left w:val="single" w:sz="4" w:space="0" w:color="auto"/>
              <w:bottom w:val="single" w:sz="4" w:space="0" w:color="auto"/>
              <w:right w:val="single" w:sz="4" w:space="0" w:color="auto"/>
            </w:tcBorders>
          </w:tcPr>
          <w:p w:rsidR="00E91353" w:rsidRDefault="00E91353" w:rsidP="00E91353">
            <w:pPr>
              <w:suppressAutoHyphens/>
              <w:jc w:val="center"/>
              <w:rPr>
                <w:rFonts w:ascii="Arial" w:hAnsi="Arial" w:cs="Arial"/>
              </w:rPr>
            </w:pPr>
          </w:p>
          <w:p w:rsidR="00E91353" w:rsidRDefault="00E91353" w:rsidP="00E91353">
            <w:pPr>
              <w:suppressAutoHyphens/>
              <w:jc w:val="center"/>
              <w:rPr>
                <w:rFonts w:ascii="Arial" w:hAnsi="Arial" w:cs="Arial"/>
              </w:rPr>
            </w:pPr>
          </w:p>
          <w:p w:rsidR="00E91353" w:rsidRDefault="00E91353" w:rsidP="00E91353">
            <w:pPr>
              <w:suppressAutoHyphens/>
              <w:jc w:val="center"/>
              <w:rPr>
                <w:rFonts w:ascii="Arial" w:hAnsi="Arial" w:cs="Arial"/>
              </w:rPr>
            </w:pPr>
          </w:p>
          <w:p w:rsidR="00EB1E39" w:rsidRPr="008D4E66" w:rsidRDefault="00EB1E39" w:rsidP="00E91353">
            <w:pPr>
              <w:suppressAutoHyphens/>
              <w:jc w:val="center"/>
              <w:rPr>
                <w:rFonts w:ascii="Arial" w:hAnsi="Arial" w:cs="Arial"/>
              </w:rPr>
            </w:pPr>
            <w:r w:rsidRPr="008D4E66">
              <w:rPr>
                <w:rFonts w:ascii="Arial" w:hAnsi="Arial" w:cs="Arial"/>
              </w:rPr>
              <w:t>353115 Россия,</w:t>
            </w:r>
          </w:p>
          <w:p w:rsidR="00EB1E39" w:rsidRPr="008D4E66" w:rsidRDefault="00EB1E39" w:rsidP="00E91353">
            <w:pPr>
              <w:suppressAutoHyphens/>
              <w:jc w:val="center"/>
              <w:rPr>
                <w:rFonts w:ascii="Arial" w:hAnsi="Arial" w:cs="Arial"/>
              </w:rPr>
            </w:pPr>
            <w:r w:rsidRPr="008D4E66">
              <w:rPr>
                <w:rFonts w:ascii="Arial" w:hAnsi="Arial" w:cs="Arial"/>
              </w:rPr>
              <w:t>Краснодарский</w:t>
            </w:r>
          </w:p>
          <w:p w:rsidR="00EB1E39" w:rsidRPr="008D4E66" w:rsidRDefault="00EB1E39" w:rsidP="00E91353">
            <w:pPr>
              <w:suppressAutoHyphens/>
              <w:jc w:val="center"/>
              <w:rPr>
                <w:rFonts w:ascii="Arial" w:hAnsi="Arial" w:cs="Arial"/>
              </w:rPr>
            </w:pPr>
            <w:r w:rsidRPr="008D4E66">
              <w:rPr>
                <w:rFonts w:ascii="Arial" w:hAnsi="Arial" w:cs="Arial"/>
              </w:rPr>
              <w:t>край, Выселковский район, ст. Выселки, ул. Лунева, 57</w:t>
            </w:r>
          </w:p>
          <w:p w:rsidR="00EB1E39" w:rsidRPr="008D4E66" w:rsidRDefault="00EB1E39" w:rsidP="00E91353">
            <w:pPr>
              <w:suppressAutoHyphens/>
              <w:jc w:val="center"/>
              <w:rPr>
                <w:rFonts w:ascii="Arial" w:hAnsi="Arial" w:cs="Arial"/>
              </w:rPr>
            </w:pPr>
            <w:r w:rsidRPr="008D4E66">
              <w:rPr>
                <w:rFonts w:ascii="Arial" w:hAnsi="Arial" w:cs="Arial"/>
              </w:rPr>
              <w:t>8(86157)73440</w:t>
            </w:r>
          </w:p>
          <w:p w:rsidR="00EB1E39" w:rsidRPr="008D4E66" w:rsidRDefault="00EB1E39" w:rsidP="00E91353">
            <w:pPr>
              <w:suppressAutoHyphens/>
              <w:ind w:firstLine="709"/>
              <w:jc w:val="center"/>
              <w:rPr>
                <w:rFonts w:ascii="Arial" w:hAnsi="Arial" w:cs="Arial"/>
              </w:rPr>
            </w:pPr>
          </w:p>
        </w:tc>
        <w:tc>
          <w:tcPr>
            <w:tcW w:w="2586" w:type="dxa"/>
            <w:tcBorders>
              <w:top w:val="single" w:sz="4" w:space="0" w:color="auto"/>
              <w:left w:val="single" w:sz="4" w:space="0" w:color="auto"/>
              <w:bottom w:val="single" w:sz="4" w:space="0" w:color="auto"/>
              <w:right w:val="single" w:sz="4" w:space="0" w:color="auto"/>
            </w:tcBorders>
          </w:tcPr>
          <w:p w:rsidR="00EB1E39" w:rsidRPr="008D4E66" w:rsidRDefault="000675AC" w:rsidP="00E91353">
            <w:pPr>
              <w:widowControl w:val="0"/>
              <w:suppressAutoHyphens/>
              <w:jc w:val="center"/>
              <w:rPr>
                <w:rFonts w:ascii="Arial" w:hAnsi="Arial" w:cs="Arial"/>
              </w:rPr>
            </w:pPr>
            <w:hyperlink r:id="rId19" w:history="1">
              <w:r w:rsidR="00EB1E39" w:rsidRPr="008D4E66">
                <w:rPr>
                  <w:rStyle w:val="afb"/>
                  <w:rFonts w:ascii="Arial" w:hAnsi="Arial" w:cs="Arial"/>
                  <w:lang w:val="en-US"/>
                </w:rPr>
                <w:t>www</w:t>
              </w:r>
              <w:r w:rsidR="00EB1E39" w:rsidRPr="008D4E66">
                <w:rPr>
                  <w:rStyle w:val="afb"/>
                  <w:rFonts w:ascii="Arial" w:hAnsi="Arial" w:cs="Arial"/>
                </w:rPr>
                <w:t>.</w:t>
              </w:r>
              <w:r w:rsidR="00EB1E39" w:rsidRPr="008D4E66">
                <w:rPr>
                  <w:rStyle w:val="afb"/>
                  <w:rFonts w:ascii="Arial" w:hAnsi="Arial" w:cs="Arial"/>
                  <w:lang w:val="en-US"/>
                </w:rPr>
                <w:t>viselki</w:t>
              </w:r>
              <w:r w:rsidR="00EB1E39" w:rsidRPr="008D4E66">
                <w:rPr>
                  <w:rStyle w:val="afb"/>
                  <w:rFonts w:ascii="Arial" w:hAnsi="Arial" w:cs="Arial"/>
                </w:rPr>
                <w:t>.</w:t>
              </w:r>
              <w:r w:rsidR="00EB1E39" w:rsidRPr="008D4E66">
                <w:rPr>
                  <w:rStyle w:val="afb"/>
                  <w:rFonts w:ascii="Arial" w:hAnsi="Arial" w:cs="Arial"/>
                  <w:lang w:val="en-US"/>
                </w:rPr>
                <w:t>e</w:t>
              </w:r>
              <w:r w:rsidR="00EB1E39" w:rsidRPr="008D4E66">
                <w:rPr>
                  <w:rStyle w:val="afb"/>
                  <w:rFonts w:ascii="Arial" w:hAnsi="Arial" w:cs="Arial"/>
                </w:rPr>
                <w:t>-</w:t>
              </w:r>
              <w:r w:rsidR="00EB1E39" w:rsidRPr="008D4E66">
                <w:rPr>
                  <w:rStyle w:val="afb"/>
                  <w:rFonts w:ascii="Arial" w:hAnsi="Arial" w:cs="Arial"/>
                  <w:lang w:val="en-US"/>
                </w:rPr>
                <w:t>mfc</w:t>
              </w:r>
              <w:r w:rsidR="00EB1E39" w:rsidRPr="008D4E66">
                <w:rPr>
                  <w:rStyle w:val="afb"/>
                  <w:rFonts w:ascii="Arial" w:hAnsi="Arial" w:cs="Arial"/>
                </w:rPr>
                <w:t>.</w:t>
              </w:r>
              <w:r w:rsidR="00EB1E39" w:rsidRPr="008D4E66">
                <w:rPr>
                  <w:rStyle w:val="afb"/>
                  <w:rFonts w:ascii="Arial" w:hAnsi="Arial" w:cs="Arial"/>
                  <w:lang w:val="en-US"/>
                </w:rPr>
                <w:t>ru</w:t>
              </w:r>
            </w:hyperlink>
          </w:p>
          <w:p w:rsidR="00EB1E39" w:rsidRPr="008D4E66" w:rsidRDefault="00EB1E39" w:rsidP="00E91353">
            <w:pPr>
              <w:widowControl w:val="0"/>
              <w:suppressAutoHyphens/>
              <w:jc w:val="center"/>
              <w:rPr>
                <w:rFonts w:ascii="Arial" w:hAnsi="Arial" w:cs="Arial"/>
              </w:rPr>
            </w:pPr>
            <w:r w:rsidRPr="008D4E66">
              <w:rPr>
                <w:rFonts w:ascii="Arial" w:hAnsi="Arial" w:cs="Arial"/>
                <w:lang w:val="en-US"/>
              </w:rPr>
              <w:t>mfc</w:t>
            </w:r>
            <w:r w:rsidRPr="008D4E66">
              <w:rPr>
                <w:rFonts w:ascii="Arial" w:hAnsi="Arial" w:cs="Arial"/>
              </w:rPr>
              <w:t>.2010@</w:t>
            </w:r>
            <w:r w:rsidRPr="008D4E66">
              <w:rPr>
                <w:rFonts w:ascii="Arial" w:hAnsi="Arial" w:cs="Arial"/>
                <w:lang w:val="en-US"/>
              </w:rPr>
              <w:t>yandex</w:t>
            </w:r>
            <w:r w:rsidRPr="008D4E66">
              <w:rPr>
                <w:rFonts w:ascii="Arial" w:hAnsi="Arial" w:cs="Arial"/>
              </w:rPr>
              <w:t>.</w:t>
            </w:r>
            <w:r w:rsidRPr="008D4E66">
              <w:rPr>
                <w:rFonts w:ascii="Arial" w:hAnsi="Arial" w:cs="Arial"/>
                <w:lang w:val="en-US"/>
              </w:rPr>
              <w:t>ru</w:t>
            </w:r>
          </w:p>
        </w:tc>
      </w:tr>
    </w:tbl>
    <w:p w:rsidR="00EB1E39" w:rsidRPr="008D4E66" w:rsidRDefault="00EB1E39" w:rsidP="00D51099">
      <w:pPr>
        <w:ind w:firstLine="709"/>
        <w:jc w:val="both"/>
        <w:rPr>
          <w:rFonts w:ascii="Arial" w:hAnsi="Arial" w:cs="Arial"/>
        </w:rPr>
      </w:pPr>
    </w:p>
    <w:p w:rsidR="00EB1E39" w:rsidRPr="008D4E66" w:rsidRDefault="00EB1E39" w:rsidP="00D51099">
      <w:pPr>
        <w:ind w:firstLine="709"/>
        <w:jc w:val="both"/>
        <w:rPr>
          <w:rFonts w:ascii="Arial" w:hAnsi="Arial" w:cs="Arial"/>
        </w:rPr>
      </w:pPr>
      <w:r w:rsidRPr="008D4E66">
        <w:rPr>
          <w:rFonts w:ascii="Arial" w:hAnsi="Arial" w:cs="Arial"/>
        </w:rPr>
        <w:t>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Интернет-портале администрации муниципального образования Новомалороссийское сельское поселение Выселковского района.</w:t>
      </w:r>
    </w:p>
    <w:p w:rsidR="00EB1E39" w:rsidRPr="008D4E66" w:rsidRDefault="00EB1E39" w:rsidP="00BE5909">
      <w:pPr>
        <w:ind w:firstLine="709"/>
        <w:rPr>
          <w:rFonts w:ascii="Arial" w:hAnsi="Arial" w:cs="Arial"/>
        </w:rPr>
      </w:pPr>
      <w:r w:rsidRPr="008D4E66">
        <w:rPr>
          <w:rFonts w:ascii="Arial" w:hAnsi="Arial" w:cs="Arial"/>
        </w:rPr>
        <w:lastRenderedPageBreak/>
        <w:t>ПРИЛОЖЕНИЕ № 2</w:t>
      </w:r>
    </w:p>
    <w:p w:rsidR="00EB1E39" w:rsidRPr="008D4E66" w:rsidRDefault="00EB1E39" w:rsidP="00BE5909">
      <w:pPr>
        <w:pStyle w:val="210"/>
        <w:spacing w:line="240" w:lineRule="auto"/>
        <w:ind w:firstLine="709"/>
        <w:rPr>
          <w:rFonts w:ascii="Arial" w:hAnsi="Arial" w:cs="Arial"/>
          <w:kern w:val="1"/>
        </w:rPr>
      </w:pPr>
      <w:r w:rsidRPr="008D4E66">
        <w:rPr>
          <w:rFonts w:ascii="Arial" w:hAnsi="Arial" w:cs="Arial"/>
          <w:kern w:val="1"/>
        </w:rPr>
        <w:t>к административному регламенту</w:t>
      </w:r>
    </w:p>
    <w:p w:rsidR="00EB1E39" w:rsidRPr="008D4E66" w:rsidRDefault="00EB1E39" w:rsidP="00D51099">
      <w:pPr>
        <w:pStyle w:val="210"/>
        <w:spacing w:line="240" w:lineRule="auto"/>
        <w:ind w:firstLine="709"/>
        <w:jc w:val="center"/>
        <w:rPr>
          <w:rFonts w:ascii="Arial" w:hAnsi="Arial" w:cs="Arial"/>
        </w:rPr>
      </w:pPr>
    </w:p>
    <w:p w:rsidR="00EB1E39" w:rsidRPr="008D4E66" w:rsidRDefault="00EB1E39" w:rsidP="00D51099">
      <w:pPr>
        <w:tabs>
          <w:tab w:val="center" w:pos="602"/>
        </w:tabs>
        <w:ind w:firstLine="709"/>
        <w:rPr>
          <w:rFonts w:ascii="Arial" w:hAnsi="Arial" w:cs="Arial"/>
          <w:lang w:eastAsia="ar-SA"/>
        </w:rPr>
      </w:pPr>
    </w:p>
    <w:p w:rsidR="00EB1E39" w:rsidRPr="008D4E66" w:rsidRDefault="00EB1E39" w:rsidP="00451F8E">
      <w:pPr>
        <w:tabs>
          <w:tab w:val="center" w:pos="602"/>
        </w:tabs>
        <w:ind w:firstLine="5245"/>
        <w:rPr>
          <w:rFonts w:ascii="Arial" w:hAnsi="Arial" w:cs="Arial"/>
        </w:rPr>
      </w:pPr>
      <w:r w:rsidRPr="008D4E66">
        <w:rPr>
          <w:rFonts w:ascii="Arial" w:hAnsi="Arial" w:cs="Arial"/>
        </w:rPr>
        <w:t>Главе Новомалороссийского сельского</w:t>
      </w:r>
    </w:p>
    <w:p w:rsidR="00EB1E39" w:rsidRPr="008D4E66" w:rsidRDefault="00EB1E39" w:rsidP="00451F8E">
      <w:pPr>
        <w:tabs>
          <w:tab w:val="center" w:pos="602"/>
        </w:tabs>
        <w:ind w:firstLine="5245"/>
        <w:rPr>
          <w:rFonts w:ascii="Arial" w:hAnsi="Arial" w:cs="Arial"/>
        </w:rPr>
      </w:pPr>
      <w:r w:rsidRPr="008D4E66">
        <w:rPr>
          <w:rFonts w:ascii="Arial" w:hAnsi="Arial" w:cs="Arial"/>
        </w:rPr>
        <w:t>поселения Выселковского района</w:t>
      </w:r>
    </w:p>
    <w:p w:rsidR="00EB1E39" w:rsidRPr="008D4E66" w:rsidRDefault="00EB1E39" w:rsidP="00451F8E">
      <w:pPr>
        <w:pStyle w:val="200"/>
        <w:tabs>
          <w:tab w:val="center" w:pos="602"/>
          <w:tab w:val="left" w:pos="709"/>
          <w:tab w:val="left" w:pos="1418"/>
          <w:tab w:val="left" w:pos="2127"/>
          <w:tab w:val="left" w:pos="2836"/>
          <w:tab w:val="left" w:pos="3545"/>
          <w:tab w:val="left" w:pos="4254"/>
          <w:tab w:val="left" w:pos="4980"/>
        </w:tabs>
        <w:spacing w:before="0" w:beforeAutospacing="0" w:after="0" w:afterAutospacing="0"/>
        <w:ind w:firstLine="5245"/>
        <w:rPr>
          <w:rFonts w:ascii="Arial" w:hAnsi="Arial" w:cs="Arial"/>
          <w:bCs/>
        </w:rPr>
      </w:pPr>
      <w:r w:rsidRPr="008D4E66">
        <w:rPr>
          <w:rFonts w:ascii="Arial" w:hAnsi="Arial" w:cs="Arial"/>
          <w:bCs/>
        </w:rPr>
        <w:t>________________________________</w:t>
      </w:r>
    </w:p>
    <w:p w:rsidR="00EB1E39" w:rsidRDefault="00EB1E39" w:rsidP="00451F8E">
      <w:pPr>
        <w:pStyle w:val="200"/>
        <w:tabs>
          <w:tab w:val="center" w:pos="602"/>
        </w:tabs>
        <w:spacing w:before="0" w:beforeAutospacing="0" w:after="0" w:afterAutospacing="0"/>
        <w:ind w:firstLine="5245"/>
        <w:rPr>
          <w:rFonts w:ascii="Arial" w:hAnsi="Arial" w:cs="Arial"/>
          <w:b/>
          <w:bCs/>
        </w:rPr>
      </w:pPr>
    </w:p>
    <w:p w:rsidR="00451F8E" w:rsidRPr="008D4E66" w:rsidRDefault="00451F8E" w:rsidP="00451F8E">
      <w:pPr>
        <w:pStyle w:val="200"/>
        <w:tabs>
          <w:tab w:val="center" w:pos="602"/>
        </w:tabs>
        <w:spacing w:before="0" w:beforeAutospacing="0" w:after="0" w:afterAutospacing="0"/>
        <w:ind w:firstLine="5245"/>
        <w:rPr>
          <w:rFonts w:ascii="Arial" w:hAnsi="Arial" w:cs="Arial"/>
          <w:b/>
          <w:bCs/>
        </w:rPr>
      </w:pPr>
    </w:p>
    <w:p w:rsidR="00EB1E39" w:rsidRPr="008D4E66" w:rsidRDefault="00EB1E39" w:rsidP="00D51099">
      <w:pPr>
        <w:pStyle w:val="200"/>
        <w:tabs>
          <w:tab w:val="center" w:pos="602"/>
        </w:tabs>
        <w:spacing w:before="0" w:beforeAutospacing="0" w:after="0" w:afterAutospacing="0"/>
        <w:ind w:firstLine="709"/>
        <w:jc w:val="center"/>
        <w:rPr>
          <w:rFonts w:ascii="Arial" w:hAnsi="Arial" w:cs="Arial"/>
        </w:rPr>
      </w:pPr>
      <w:r w:rsidRPr="008D4E66">
        <w:rPr>
          <w:rFonts w:ascii="Arial" w:hAnsi="Arial" w:cs="Arial"/>
          <w:bCs/>
        </w:rPr>
        <w:t>ЗАЯВЛЕНИЕ</w:t>
      </w:r>
    </w:p>
    <w:p w:rsidR="00EB1E39" w:rsidRPr="008D4E66" w:rsidRDefault="00EB1E39" w:rsidP="00D51099">
      <w:pPr>
        <w:tabs>
          <w:tab w:val="center" w:pos="602"/>
        </w:tabs>
        <w:ind w:firstLine="709"/>
        <w:jc w:val="center"/>
        <w:rPr>
          <w:rFonts w:ascii="Arial" w:hAnsi="Arial" w:cs="Arial"/>
        </w:rPr>
      </w:pPr>
    </w:p>
    <w:p w:rsidR="00EB1E39" w:rsidRPr="008D4E66" w:rsidRDefault="00EB1E39" w:rsidP="00D51099">
      <w:pPr>
        <w:tabs>
          <w:tab w:val="center" w:pos="602"/>
        </w:tabs>
        <w:ind w:firstLine="709"/>
        <w:jc w:val="both"/>
        <w:rPr>
          <w:rFonts w:ascii="Arial" w:hAnsi="Arial" w:cs="Arial"/>
        </w:rPr>
      </w:pPr>
      <w:r w:rsidRPr="008D4E66">
        <w:rPr>
          <w:rFonts w:ascii="Arial" w:hAnsi="Arial" w:cs="Arial"/>
        </w:rPr>
        <w:t>Я,___________________________________________________________</w:t>
      </w:r>
      <w:r w:rsidR="00451F8E">
        <w:rPr>
          <w:rFonts w:ascii="Arial" w:hAnsi="Arial" w:cs="Arial"/>
        </w:rPr>
        <w:t>_____</w:t>
      </w:r>
      <w:r w:rsidRPr="008D4E66">
        <w:rPr>
          <w:rFonts w:ascii="Arial" w:hAnsi="Arial" w:cs="Arial"/>
        </w:rPr>
        <w:t>_</w:t>
      </w:r>
    </w:p>
    <w:p w:rsidR="00EB1E39" w:rsidRPr="00451F8E" w:rsidRDefault="00EB1E39" w:rsidP="00D51099">
      <w:pPr>
        <w:tabs>
          <w:tab w:val="center" w:pos="602"/>
        </w:tabs>
        <w:ind w:firstLine="709"/>
        <w:jc w:val="both"/>
        <w:rPr>
          <w:rFonts w:ascii="Arial" w:hAnsi="Arial" w:cs="Arial"/>
          <w:sz w:val="20"/>
          <w:szCs w:val="20"/>
        </w:rPr>
      </w:pPr>
      <w:r w:rsidRPr="008D4E66">
        <w:rPr>
          <w:rFonts w:ascii="Arial" w:hAnsi="Arial" w:cs="Arial"/>
        </w:rPr>
        <w:tab/>
      </w:r>
      <w:r w:rsidRPr="008D4E66">
        <w:rPr>
          <w:rFonts w:ascii="Arial" w:hAnsi="Arial" w:cs="Arial"/>
        </w:rPr>
        <w:tab/>
      </w:r>
      <w:r w:rsidRPr="008D4E66">
        <w:rPr>
          <w:rFonts w:ascii="Arial" w:hAnsi="Arial" w:cs="Arial"/>
        </w:rPr>
        <w:tab/>
      </w:r>
      <w:r w:rsidRPr="008D4E66">
        <w:rPr>
          <w:rFonts w:ascii="Arial" w:hAnsi="Arial" w:cs="Arial"/>
        </w:rPr>
        <w:tab/>
      </w:r>
      <w:r w:rsidRPr="008D4E66">
        <w:rPr>
          <w:rFonts w:ascii="Arial" w:hAnsi="Arial" w:cs="Arial"/>
        </w:rPr>
        <w:tab/>
      </w:r>
      <w:r w:rsidRPr="00451F8E">
        <w:rPr>
          <w:rFonts w:ascii="Arial" w:hAnsi="Arial" w:cs="Arial"/>
          <w:sz w:val="20"/>
          <w:szCs w:val="20"/>
        </w:rPr>
        <w:t>(Ф И О физического лица)</w:t>
      </w:r>
    </w:p>
    <w:p w:rsidR="00EB1E39" w:rsidRPr="00451F8E" w:rsidRDefault="00EB1E39" w:rsidP="00D51099">
      <w:pPr>
        <w:tabs>
          <w:tab w:val="center" w:pos="602"/>
        </w:tabs>
        <w:ind w:firstLine="709"/>
        <w:jc w:val="both"/>
        <w:rPr>
          <w:rFonts w:ascii="Arial" w:hAnsi="Arial" w:cs="Arial"/>
          <w:sz w:val="20"/>
          <w:szCs w:val="20"/>
        </w:rPr>
      </w:pPr>
    </w:p>
    <w:p w:rsidR="00EB1E39" w:rsidRPr="008D4E66" w:rsidRDefault="00EB1E39" w:rsidP="00451F8E">
      <w:pPr>
        <w:tabs>
          <w:tab w:val="center" w:pos="602"/>
        </w:tabs>
        <w:jc w:val="both"/>
        <w:rPr>
          <w:rFonts w:ascii="Arial" w:hAnsi="Arial" w:cs="Arial"/>
        </w:rPr>
      </w:pPr>
      <w:r w:rsidRPr="008D4E66">
        <w:rPr>
          <w:rFonts w:ascii="Arial" w:hAnsi="Arial" w:cs="Arial"/>
        </w:rPr>
        <w:t>паспортные данные паспорт: серия____________номер__________________________________________</w:t>
      </w:r>
      <w:r w:rsidR="00451F8E">
        <w:rPr>
          <w:rFonts w:ascii="Arial" w:hAnsi="Arial" w:cs="Arial"/>
        </w:rPr>
        <w:t>__</w:t>
      </w:r>
      <w:r w:rsidRPr="008D4E66">
        <w:rPr>
          <w:rFonts w:ascii="Arial" w:hAnsi="Arial" w:cs="Arial"/>
        </w:rPr>
        <w:t>выдан «___» _____________г ________________________________________________</w:t>
      </w:r>
      <w:r w:rsidR="00451F8E">
        <w:rPr>
          <w:rFonts w:ascii="Arial" w:hAnsi="Arial" w:cs="Arial"/>
        </w:rPr>
        <w:t>____</w:t>
      </w:r>
    </w:p>
    <w:p w:rsidR="00EB1E39" w:rsidRPr="00451F8E" w:rsidRDefault="00EB1E39" w:rsidP="00D51099">
      <w:pPr>
        <w:tabs>
          <w:tab w:val="center" w:pos="602"/>
        </w:tabs>
        <w:ind w:firstLine="709"/>
        <w:jc w:val="both"/>
        <w:rPr>
          <w:rFonts w:ascii="Arial" w:hAnsi="Arial" w:cs="Arial"/>
          <w:sz w:val="20"/>
          <w:szCs w:val="20"/>
        </w:rPr>
      </w:pPr>
      <w:r w:rsidRPr="008D4E66">
        <w:rPr>
          <w:rFonts w:ascii="Arial" w:hAnsi="Arial" w:cs="Arial"/>
        </w:rPr>
        <w:tab/>
      </w:r>
      <w:r w:rsidRPr="008D4E66">
        <w:rPr>
          <w:rFonts w:ascii="Arial" w:hAnsi="Arial" w:cs="Arial"/>
        </w:rPr>
        <w:tab/>
      </w:r>
      <w:r w:rsidRPr="008D4E66">
        <w:rPr>
          <w:rFonts w:ascii="Arial" w:hAnsi="Arial" w:cs="Arial"/>
        </w:rPr>
        <w:tab/>
      </w:r>
      <w:r w:rsidRPr="008D4E66">
        <w:rPr>
          <w:rFonts w:ascii="Arial" w:hAnsi="Arial" w:cs="Arial"/>
        </w:rPr>
        <w:tab/>
      </w:r>
      <w:r w:rsidRPr="00451F8E">
        <w:rPr>
          <w:rFonts w:ascii="Arial" w:hAnsi="Arial" w:cs="Arial"/>
          <w:sz w:val="20"/>
          <w:szCs w:val="20"/>
        </w:rPr>
        <w:t>(каким органом выдан)</w:t>
      </w:r>
    </w:p>
    <w:p w:rsidR="00EB1E39" w:rsidRPr="008D4E66" w:rsidRDefault="00EB1E39" w:rsidP="00451F8E">
      <w:pPr>
        <w:tabs>
          <w:tab w:val="center" w:pos="602"/>
        </w:tabs>
        <w:jc w:val="both"/>
        <w:rPr>
          <w:rFonts w:ascii="Arial" w:hAnsi="Arial" w:cs="Arial"/>
        </w:rPr>
      </w:pPr>
      <w:r w:rsidRPr="008D4E66">
        <w:rPr>
          <w:rFonts w:ascii="Arial" w:hAnsi="Arial" w:cs="Arial"/>
        </w:rPr>
        <w:t>В лице_____________________________________________________________</w:t>
      </w:r>
      <w:r w:rsidR="000D6B59">
        <w:rPr>
          <w:rFonts w:ascii="Arial" w:hAnsi="Arial" w:cs="Arial"/>
        </w:rPr>
        <w:t>____</w:t>
      </w:r>
      <w:r w:rsidRPr="008D4E66">
        <w:rPr>
          <w:rFonts w:ascii="Arial" w:hAnsi="Arial" w:cs="Arial"/>
        </w:rPr>
        <w:t>_</w:t>
      </w:r>
    </w:p>
    <w:p w:rsidR="00EB1E39" w:rsidRPr="008D4E66" w:rsidRDefault="00EB1E39" w:rsidP="00D51099">
      <w:pPr>
        <w:tabs>
          <w:tab w:val="center" w:pos="602"/>
        </w:tabs>
        <w:ind w:firstLine="709"/>
        <w:jc w:val="both"/>
        <w:rPr>
          <w:rFonts w:ascii="Arial" w:hAnsi="Arial" w:cs="Arial"/>
        </w:rPr>
      </w:pPr>
      <w:r w:rsidRPr="008D4E66">
        <w:rPr>
          <w:rFonts w:ascii="Arial" w:hAnsi="Arial" w:cs="Arial"/>
        </w:rPr>
        <w:t xml:space="preserve"> ___________________________________________________________________</w:t>
      </w:r>
      <w:r w:rsidR="000D6B59">
        <w:rPr>
          <w:rFonts w:ascii="Arial" w:hAnsi="Arial" w:cs="Arial"/>
        </w:rPr>
        <w:t>____</w:t>
      </w:r>
      <w:r w:rsidRPr="008D4E66">
        <w:rPr>
          <w:rFonts w:ascii="Arial" w:hAnsi="Arial" w:cs="Arial"/>
        </w:rPr>
        <w:t>_</w:t>
      </w:r>
    </w:p>
    <w:p w:rsidR="00EB1E39" w:rsidRPr="008D4E66" w:rsidRDefault="00EB1E39" w:rsidP="00D51099">
      <w:pPr>
        <w:tabs>
          <w:tab w:val="center" w:pos="602"/>
        </w:tabs>
        <w:ind w:firstLine="709"/>
        <w:rPr>
          <w:rFonts w:ascii="Arial" w:hAnsi="Arial" w:cs="Arial"/>
        </w:rPr>
      </w:pPr>
    </w:p>
    <w:p w:rsidR="00EB1E39" w:rsidRPr="008D4E66" w:rsidRDefault="00EB1E39" w:rsidP="00451F8E">
      <w:pPr>
        <w:tabs>
          <w:tab w:val="center" w:pos="602"/>
        </w:tabs>
        <w:rPr>
          <w:rFonts w:ascii="Arial" w:hAnsi="Arial" w:cs="Arial"/>
        </w:rPr>
      </w:pPr>
      <w:r w:rsidRPr="008D4E66">
        <w:rPr>
          <w:rFonts w:ascii="Arial" w:hAnsi="Arial" w:cs="Arial"/>
        </w:rPr>
        <w:t>действующего на основании_________________________________________</w:t>
      </w:r>
      <w:r w:rsidR="000D6B59">
        <w:rPr>
          <w:rFonts w:ascii="Arial" w:hAnsi="Arial" w:cs="Arial"/>
        </w:rPr>
        <w:t>____</w:t>
      </w:r>
      <w:r w:rsidRPr="008D4E66">
        <w:rPr>
          <w:rFonts w:ascii="Arial" w:hAnsi="Arial" w:cs="Arial"/>
        </w:rPr>
        <w:t>___</w:t>
      </w:r>
    </w:p>
    <w:p w:rsidR="00EB1E39" w:rsidRPr="00451F8E" w:rsidRDefault="00EB1E39" w:rsidP="00D51099">
      <w:pPr>
        <w:tabs>
          <w:tab w:val="center" w:pos="602"/>
        </w:tabs>
        <w:ind w:firstLine="709"/>
        <w:jc w:val="both"/>
        <w:rPr>
          <w:rFonts w:ascii="Arial" w:hAnsi="Arial" w:cs="Arial"/>
          <w:sz w:val="20"/>
          <w:szCs w:val="20"/>
        </w:rPr>
      </w:pPr>
      <w:r w:rsidRPr="008D4E66">
        <w:rPr>
          <w:rFonts w:ascii="Arial" w:hAnsi="Arial" w:cs="Arial"/>
        </w:rPr>
        <w:t xml:space="preserve">                                                                        </w:t>
      </w:r>
      <w:r w:rsidRPr="00451F8E">
        <w:rPr>
          <w:rFonts w:ascii="Arial" w:hAnsi="Arial" w:cs="Arial"/>
          <w:sz w:val="20"/>
          <w:szCs w:val="20"/>
        </w:rPr>
        <w:t>(доверенности)</w:t>
      </w:r>
    </w:p>
    <w:p w:rsidR="00EB1E39" w:rsidRPr="008D4E66" w:rsidRDefault="00EB1E39" w:rsidP="00451F8E">
      <w:pPr>
        <w:tabs>
          <w:tab w:val="center" w:pos="602"/>
        </w:tabs>
        <w:jc w:val="both"/>
        <w:rPr>
          <w:rFonts w:ascii="Arial" w:hAnsi="Arial" w:cs="Arial"/>
        </w:rPr>
      </w:pPr>
      <w:r w:rsidRPr="008D4E66">
        <w:rPr>
          <w:rFonts w:ascii="Arial" w:hAnsi="Arial" w:cs="Arial"/>
        </w:rPr>
        <w:t>контактный телефон___________________________________________________</w:t>
      </w:r>
      <w:r w:rsidR="000D6B59">
        <w:rPr>
          <w:rFonts w:ascii="Arial" w:hAnsi="Arial" w:cs="Arial"/>
        </w:rPr>
        <w:t>___</w:t>
      </w:r>
    </w:p>
    <w:p w:rsidR="00EB1E39" w:rsidRPr="008D4E66" w:rsidRDefault="00EB1E39" w:rsidP="00D51099">
      <w:pPr>
        <w:tabs>
          <w:tab w:val="center" w:pos="602"/>
        </w:tabs>
        <w:ind w:firstLine="709"/>
        <w:jc w:val="both"/>
        <w:rPr>
          <w:rFonts w:ascii="Arial" w:hAnsi="Arial" w:cs="Arial"/>
        </w:rPr>
      </w:pPr>
    </w:p>
    <w:p w:rsidR="00EB1E39" w:rsidRPr="008D4E66" w:rsidRDefault="00EB1E39" w:rsidP="00451F8E">
      <w:pPr>
        <w:tabs>
          <w:tab w:val="center" w:pos="602"/>
        </w:tabs>
        <w:jc w:val="both"/>
        <w:rPr>
          <w:rFonts w:ascii="Arial" w:hAnsi="Arial" w:cs="Arial"/>
        </w:rPr>
      </w:pPr>
      <w:r w:rsidRPr="008D4E66">
        <w:rPr>
          <w:rFonts w:ascii="Arial" w:hAnsi="Arial" w:cs="Arial"/>
        </w:rPr>
        <w:t>адрес заявителя______________________________________________________</w:t>
      </w:r>
      <w:r w:rsidR="000D6B59">
        <w:rPr>
          <w:rFonts w:ascii="Arial" w:hAnsi="Arial" w:cs="Arial"/>
        </w:rPr>
        <w:t>___</w:t>
      </w:r>
      <w:r w:rsidRPr="008D4E66">
        <w:rPr>
          <w:rFonts w:ascii="Arial" w:hAnsi="Arial" w:cs="Arial"/>
        </w:rPr>
        <w:t>_</w:t>
      </w:r>
    </w:p>
    <w:p w:rsidR="00EB1E39" w:rsidRPr="008D4E66" w:rsidRDefault="00EB1E39" w:rsidP="00451F8E">
      <w:pPr>
        <w:tabs>
          <w:tab w:val="center" w:pos="602"/>
        </w:tabs>
        <w:ind w:firstLine="709"/>
        <w:jc w:val="center"/>
        <w:rPr>
          <w:rFonts w:ascii="Arial" w:hAnsi="Arial" w:cs="Arial"/>
        </w:rPr>
      </w:pPr>
      <w:r w:rsidRPr="00451F8E">
        <w:rPr>
          <w:rFonts w:ascii="Arial" w:hAnsi="Arial" w:cs="Arial"/>
          <w:sz w:val="20"/>
          <w:szCs w:val="20"/>
        </w:rPr>
        <w:t>(адрес регистрации или преимущественно</w:t>
      </w:r>
      <w:r w:rsidR="00451F8E">
        <w:rPr>
          <w:rFonts w:ascii="Arial" w:hAnsi="Arial" w:cs="Arial"/>
          <w:sz w:val="20"/>
          <w:szCs w:val="20"/>
        </w:rPr>
        <w:t xml:space="preserve">го места жительства физического </w:t>
      </w:r>
      <w:r w:rsidRPr="008D4E66">
        <w:rPr>
          <w:rFonts w:ascii="Arial" w:hAnsi="Arial" w:cs="Arial"/>
        </w:rPr>
        <w:t>_________________________________________________________________</w:t>
      </w:r>
      <w:r w:rsidR="000D6B59">
        <w:rPr>
          <w:rFonts w:ascii="Arial" w:hAnsi="Arial" w:cs="Arial"/>
        </w:rPr>
        <w:t>____</w:t>
      </w:r>
      <w:r w:rsidRPr="008D4E66">
        <w:rPr>
          <w:rFonts w:ascii="Arial" w:hAnsi="Arial" w:cs="Arial"/>
        </w:rPr>
        <w:t>___</w:t>
      </w:r>
    </w:p>
    <w:p w:rsidR="00EB1E39" w:rsidRPr="008D4E66" w:rsidRDefault="00451F8E" w:rsidP="00451F8E">
      <w:pPr>
        <w:tabs>
          <w:tab w:val="center" w:pos="602"/>
        </w:tabs>
        <w:ind w:firstLine="709"/>
        <w:jc w:val="center"/>
        <w:rPr>
          <w:rFonts w:ascii="Arial" w:hAnsi="Arial" w:cs="Arial"/>
        </w:rPr>
      </w:pPr>
      <w:r w:rsidRPr="00451F8E">
        <w:rPr>
          <w:rFonts w:ascii="Arial" w:hAnsi="Arial" w:cs="Arial"/>
          <w:sz w:val="20"/>
          <w:szCs w:val="20"/>
        </w:rPr>
        <w:t>лица)</w:t>
      </w:r>
    </w:p>
    <w:p w:rsidR="00EB1E39" w:rsidRDefault="00EB1E39" w:rsidP="00D51099">
      <w:pPr>
        <w:tabs>
          <w:tab w:val="center" w:pos="602"/>
        </w:tabs>
        <w:ind w:firstLine="709"/>
        <w:jc w:val="both"/>
        <w:rPr>
          <w:rFonts w:ascii="Arial" w:hAnsi="Arial" w:cs="Arial"/>
        </w:rPr>
      </w:pPr>
      <w:r w:rsidRPr="008D4E66">
        <w:rPr>
          <w:rFonts w:ascii="Arial" w:hAnsi="Arial" w:cs="Arial"/>
        </w:rPr>
        <w:t xml:space="preserve">Прошу предоставить земельный участок для индивидуального жилищного строительства, для ведения личного подсобного хозяйства (приусадебный земельный участок) </w:t>
      </w:r>
      <w:r w:rsidRPr="008D4E66">
        <w:rPr>
          <w:rFonts w:ascii="Arial" w:hAnsi="Arial" w:cs="Arial"/>
          <w:iCs/>
        </w:rPr>
        <w:t>(нужное подчеркнуть)</w:t>
      </w:r>
      <w:r w:rsidRPr="008D4E66">
        <w:rPr>
          <w:rFonts w:ascii="Arial" w:hAnsi="Arial" w:cs="Arial"/>
        </w:rPr>
        <w:t xml:space="preserve"> в аренду на территории муниципального образования Новомалороссийское сельское поселение Выселковского района, в порядке ст. 14.1 Закона Краснодарского края от 5 ноября </w:t>
      </w:r>
      <w:smartTag w:uri="urn:schemas-microsoft-com:office:smarttags" w:element="metricconverter">
        <w:smartTagPr>
          <w:attr w:name="ProductID" w:val="2002 г"/>
        </w:smartTagPr>
        <w:r w:rsidRPr="008D4E66">
          <w:rPr>
            <w:rFonts w:ascii="Arial" w:hAnsi="Arial" w:cs="Arial"/>
          </w:rPr>
          <w:t>2002 г</w:t>
        </w:r>
      </w:smartTag>
      <w:r w:rsidRPr="008D4E66">
        <w:rPr>
          <w:rFonts w:ascii="Arial" w:hAnsi="Arial" w:cs="Arial"/>
        </w:rPr>
        <w:t>. N 532-КЗ «Об основах регулирования земельных о</w:t>
      </w:r>
      <w:r w:rsidR="00D901D2">
        <w:rPr>
          <w:rFonts w:ascii="Arial" w:hAnsi="Arial" w:cs="Arial"/>
        </w:rPr>
        <w:t>тношений в Краснодарском крае».</w:t>
      </w:r>
    </w:p>
    <w:p w:rsidR="00EB1E39" w:rsidRPr="008D4E66" w:rsidRDefault="00EB1E39" w:rsidP="00D51099">
      <w:pPr>
        <w:tabs>
          <w:tab w:val="center" w:pos="602"/>
        </w:tabs>
        <w:ind w:firstLine="709"/>
        <w:jc w:val="both"/>
        <w:rPr>
          <w:rFonts w:ascii="Arial" w:hAnsi="Arial" w:cs="Arial"/>
        </w:rPr>
      </w:pPr>
      <w:r w:rsidRPr="008D4E66">
        <w:rPr>
          <w:rFonts w:ascii="Arial" w:hAnsi="Arial" w:cs="Arial"/>
        </w:rPr>
        <w:t>Сведения о земельном участке:</w:t>
      </w:r>
    </w:p>
    <w:p w:rsidR="00EB1E39" w:rsidRPr="008D4E66" w:rsidRDefault="00EB1E39" w:rsidP="00D51099">
      <w:pPr>
        <w:tabs>
          <w:tab w:val="center" w:pos="602"/>
        </w:tabs>
        <w:ind w:firstLine="709"/>
        <w:jc w:val="both"/>
        <w:rPr>
          <w:rFonts w:ascii="Arial" w:hAnsi="Arial" w:cs="Arial"/>
        </w:rPr>
      </w:pPr>
      <w:r w:rsidRPr="008D4E66">
        <w:rPr>
          <w:rFonts w:ascii="Arial" w:hAnsi="Arial" w:cs="Arial"/>
        </w:rPr>
        <w:t>- площадь ____________ м</w:t>
      </w:r>
      <w:r w:rsidRPr="008D4E66">
        <w:rPr>
          <w:rFonts w:ascii="Arial" w:hAnsi="Arial" w:cs="Arial"/>
          <w:vertAlign w:val="superscript"/>
        </w:rPr>
        <w:t>2</w:t>
      </w:r>
    </w:p>
    <w:p w:rsidR="00EB1E39" w:rsidRPr="008D4E66" w:rsidRDefault="00EB1E39" w:rsidP="00D51099">
      <w:pPr>
        <w:tabs>
          <w:tab w:val="center" w:pos="602"/>
        </w:tabs>
        <w:ind w:firstLine="709"/>
        <w:jc w:val="both"/>
        <w:rPr>
          <w:rFonts w:ascii="Arial" w:hAnsi="Arial" w:cs="Arial"/>
        </w:rPr>
      </w:pPr>
      <w:r w:rsidRPr="008D4E66">
        <w:rPr>
          <w:rFonts w:ascii="Arial" w:hAnsi="Arial" w:cs="Arial"/>
        </w:rPr>
        <w:t>-адрес: ____________________________________________________________________</w:t>
      </w:r>
      <w:r w:rsidR="00D901D2">
        <w:rPr>
          <w:rFonts w:ascii="Arial" w:hAnsi="Arial" w:cs="Arial"/>
        </w:rPr>
        <w:t>____</w:t>
      </w:r>
    </w:p>
    <w:p w:rsidR="00EB1E39" w:rsidRPr="008D4E66" w:rsidRDefault="00D901D2" w:rsidP="00D901D2">
      <w:pPr>
        <w:tabs>
          <w:tab w:val="center" w:pos="602"/>
        </w:tabs>
        <w:jc w:val="both"/>
        <w:rPr>
          <w:rFonts w:ascii="Arial" w:hAnsi="Arial" w:cs="Arial"/>
        </w:rPr>
      </w:pPr>
      <w:r>
        <w:rPr>
          <w:rFonts w:ascii="Arial" w:hAnsi="Arial" w:cs="Arial"/>
        </w:rPr>
        <w:t>____</w:t>
      </w:r>
      <w:r w:rsidR="00EB1E39" w:rsidRPr="008D4E66">
        <w:rPr>
          <w:rFonts w:ascii="Arial" w:hAnsi="Arial" w:cs="Arial"/>
        </w:rPr>
        <w:t>____________________________________________________________________</w:t>
      </w:r>
    </w:p>
    <w:p w:rsidR="00EB1E39" w:rsidRPr="008D4E66" w:rsidRDefault="00EB1E39" w:rsidP="00D51099">
      <w:pPr>
        <w:tabs>
          <w:tab w:val="center" w:pos="602"/>
        </w:tabs>
        <w:ind w:firstLine="709"/>
        <w:jc w:val="both"/>
        <w:rPr>
          <w:rFonts w:ascii="Arial" w:hAnsi="Arial" w:cs="Arial"/>
        </w:rPr>
      </w:pPr>
      <w:r w:rsidRPr="008D4E66">
        <w:rPr>
          <w:rFonts w:ascii="Arial" w:hAnsi="Arial" w:cs="Arial"/>
        </w:rPr>
        <w:t>- кадастровый номер ____________________________________</w:t>
      </w:r>
    </w:p>
    <w:p w:rsidR="00EB1E39" w:rsidRPr="008D4E66" w:rsidRDefault="00EB1E39" w:rsidP="00D51099">
      <w:pPr>
        <w:tabs>
          <w:tab w:val="center" w:pos="602"/>
        </w:tabs>
        <w:ind w:firstLine="709"/>
        <w:jc w:val="both"/>
        <w:rPr>
          <w:rFonts w:ascii="Arial" w:hAnsi="Arial" w:cs="Arial"/>
        </w:rPr>
      </w:pPr>
      <w:r w:rsidRPr="008D4E66">
        <w:rPr>
          <w:rFonts w:ascii="Arial" w:hAnsi="Arial" w:cs="Arial"/>
        </w:rPr>
        <w:t>- срок аренды ___________ лет</w:t>
      </w:r>
    </w:p>
    <w:p w:rsidR="00EB1E39" w:rsidRPr="008D4E66" w:rsidRDefault="00EB1E39" w:rsidP="00D51099">
      <w:pPr>
        <w:tabs>
          <w:tab w:val="center" w:pos="602"/>
        </w:tabs>
        <w:ind w:firstLine="709"/>
        <w:jc w:val="both"/>
        <w:rPr>
          <w:rFonts w:ascii="Arial" w:hAnsi="Arial" w:cs="Arial"/>
        </w:rPr>
      </w:pPr>
    </w:p>
    <w:p w:rsidR="00EB1E39" w:rsidRPr="008D4E66" w:rsidRDefault="00EB1E39" w:rsidP="00D51099">
      <w:pPr>
        <w:tabs>
          <w:tab w:val="center" w:pos="602"/>
        </w:tabs>
        <w:ind w:firstLine="709"/>
        <w:jc w:val="both"/>
        <w:rPr>
          <w:rFonts w:ascii="Arial" w:hAnsi="Arial" w:cs="Arial"/>
        </w:rPr>
      </w:pPr>
      <w:r w:rsidRPr="008D4E66">
        <w:rPr>
          <w:rFonts w:ascii="Arial" w:hAnsi="Arial" w:cs="Arial"/>
        </w:rPr>
        <w:t>Заявитель:_____________________________</w:t>
      </w:r>
    </w:p>
    <w:p w:rsidR="00EB1E39" w:rsidRPr="00914139" w:rsidRDefault="00EB1E39" w:rsidP="00D51099">
      <w:pPr>
        <w:tabs>
          <w:tab w:val="center" w:pos="602"/>
        </w:tabs>
        <w:ind w:firstLine="709"/>
        <w:rPr>
          <w:rFonts w:ascii="Arial" w:hAnsi="Arial" w:cs="Arial"/>
          <w:sz w:val="20"/>
          <w:szCs w:val="20"/>
        </w:rPr>
      </w:pPr>
      <w:r w:rsidRPr="00914139">
        <w:rPr>
          <w:rFonts w:ascii="Arial" w:hAnsi="Arial" w:cs="Arial"/>
          <w:sz w:val="20"/>
          <w:szCs w:val="20"/>
        </w:rPr>
        <w:t xml:space="preserve">(Ф И О заявителя, </w:t>
      </w:r>
    </w:p>
    <w:p w:rsidR="00EB1E39" w:rsidRPr="00914139" w:rsidRDefault="00EB1E39" w:rsidP="00D51099">
      <w:pPr>
        <w:tabs>
          <w:tab w:val="center" w:pos="602"/>
        </w:tabs>
        <w:ind w:firstLine="709"/>
        <w:rPr>
          <w:rFonts w:ascii="Arial" w:hAnsi="Arial" w:cs="Arial"/>
          <w:sz w:val="20"/>
          <w:szCs w:val="20"/>
        </w:rPr>
      </w:pPr>
      <w:r w:rsidRPr="00914139">
        <w:rPr>
          <w:rFonts w:ascii="Arial" w:hAnsi="Arial" w:cs="Arial"/>
          <w:sz w:val="20"/>
          <w:szCs w:val="20"/>
        </w:rPr>
        <w:t xml:space="preserve">Ф И О представителя физического лица)                                 </w:t>
      </w:r>
      <w:r w:rsidR="00914139">
        <w:rPr>
          <w:rFonts w:ascii="Arial" w:hAnsi="Arial" w:cs="Arial"/>
          <w:sz w:val="20"/>
          <w:szCs w:val="20"/>
        </w:rPr>
        <w:t xml:space="preserve">             </w:t>
      </w:r>
      <w:r w:rsidRPr="00914139">
        <w:rPr>
          <w:rFonts w:ascii="Arial" w:hAnsi="Arial" w:cs="Arial"/>
          <w:sz w:val="20"/>
          <w:szCs w:val="20"/>
        </w:rPr>
        <w:t xml:space="preserve">          (подпись)</w:t>
      </w:r>
    </w:p>
    <w:p w:rsidR="00EB1E39" w:rsidRPr="00914139" w:rsidRDefault="00EB1E39" w:rsidP="00D51099">
      <w:pPr>
        <w:tabs>
          <w:tab w:val="center" w:pos="602"/>
        </w:tabs>
        <w:ind w:firstLine="709"/>
        <w:jc w:val="both"/>
        <w:rPr>
          <w:rFonts w:ascii="Arial" w:hAnsi="Arial" w:cs="Arial"/>
          <w:sz w:val="20"/>
          <w:szCs w:val="20"/>
        </w:rPr>
      </w:pPr>
    </w:p>
    <w:p w:rsidR="00EB1E39" w:rsidRPr="008D4E66" w:rsidRDefault="00EB1E39" w:rsidP="00D51099">
      <w:pPr>
        <w:tabs>
          <w:tab w:val="center" w:pos="602"/>
        </w:tabs>
        <w:ind w:firstLine="709"/>
        <w:jc w:val="both"/>
        <w:rPr>
          <w:rFonts w:ascii="Arial" w:hAnsi="Arial" w:cs="Arial"/>
        </w:rPr>
      </w:pPr>
      <w:r w:rsidRPr="008D4E66">
        <w:rPr>
          <w:rFonts w:ascii="Arial" w:hAnsi="Arial" w:cs="Arial"/>
        </w:rPr>
        <w:t>С перечнем земельных участков, предназначенных для предоставления гражданам, имеющим трех и более детей, для индивидуального жилищного строительства или для ведения личного подсобного хозяйства ознакомлен(а):</w:t>
      </w:r>
    </w:p>
    <w:p w:rsidR="008412AC" w:rsidRDefault="008412AC" w:rsidP="00D51099">
      <w:pPr>
        <w:tabs>
          <w:tab w:val="center" w:pos="602"/>
        </w:tabs>
        <w:ind w:firstLine="709"/>
        <w:jc w:val="both"/>
        <w:rPr>
          <w:rFonts w:ascii="Arial" w:hAnsi="Arial" w:cs="Arial"/>
        </w:rPr>
      </w:pPr>
    </w:p>
    <w:p w:rsidR="00EB1E39" w:rsidRDefault="00EB1E39" w:rsidP="00D51099">
      <w:pPr>
        <w:tabs>
          <w:tab w:val="center" w:pos="602"/>
        </w:tabs>
        <w:ind w:firstLine="709"/>
        <w:jc w:val="both"/>
        <w:rPr>
          <w:rFonts w:ascii="Arial" w:hAnsi="Arial" w:cs="Arial"/>
        </w:rPr>
      </w:pPr>
      <w:r w:rsidRPr="008D4E66">
        <w:rPr>
          <w:rFonts w:ascii="Arial" w:hAnsi="Arial" w:cs="Arial"/>
        </w:rPr>
        <w:t>____________________</w:t>
      </w:r>
    </w:p>
    <w:p w:rsidR="00EB1E39" w:rsidRPr="000D6B59" w:rsidRDefault="00EB1E39" w:rsidP="00D51099">
      <w:pPr>
        <w:tabs>
          <w:tab w:val="center" w:pos="602"/>
        </w:tabs>
        <w:ind w:firstLine="709"/>
        <w:jc w:val="both"/>
        <w:rPr>
          <w:rFonts w:ascii="Arial" w:hAnsi="Arial" w:cs="Arial"/>
          <w:sz w:val="20"/>
          <w:szCs w:val="20"/>
        </w:rPr>
      </w:pPr>
      <w:r w:rsidRPr="008D4E66">
        <w:rPr>
          <w:rFonts w:ascii="Arial" w:hAnsi="Arial" w:cs="Arial"/>
        </w:rPr>
        <w:t xml:space="preserve">     </w:t>
      </w:r>
      <w:r w:rsidR="000D6B59">
        <w:rPr>
          <w:rFonts w:ascii="Arial" w:hAnsi="Arial" w:cs="Arial"/>
        </w:rPr>
        <w:t xml:space="preserve">      </w:t>
      </w:r>
      <w:r w:rsidRPr="008D4E66">
        <w:rPr>
          <w:rFonts w:ascii="Arial" w:hAnsi="Arial" w:cs="Arial"/>
        </w:rPr>
        <w:t xml:space="preserve">  </w:t>
      </w:r>
      <w:r w:rsidR="000D6B59">
        <w:rPr>
          <w:rFonts w:ascii="Arial" w:hAnsi="Arial" w:cs="Arial"/>
          <w:sz w:val="20"/>
          <w:szCs w:val="20"/>
        </w:rPr>
        <w:t>(подпись)</w:t>
      </w:r>
    </w:p>
    <w:p w:rsidR="00EB1E39" w:rsidRPr="008D4E66" w:rsidRDefault="00EB1E39" w:rsidP="008412AC">
      <w:pPr>
        <w:ind w:firstLine="709"/>
        <w:rPr>
          <w:rFonts w:ascii="Arial" w:hAnsi="Arial" w:cs="Arial"/>
        </w:rPr>
      </w:pPr>
      <w:r w:rsidRPr="008D4E66">
        <w:rPr>
          <w:rFonts w:ascii="Arial" w:hAnsi="Arial" w:cs="Arial"/>
        </w:rPr>
        <w:lastRenderedPageBreak/>
        <w:t>ПРИЛОЖЕНИЕ № 3</w:t>
      </w:r>
    </w:p>
    <w:p w:rsidR="00EB1E39" w:rsidRPr="008D4E66" w:rsidRDefault="00EB1E39" w:rsidP="008412AC">
      <w:pPr>
        <w:pStyle w:val="210"/>
        <w:spacing w:line="240" w:lineRule="auto"/>
        <w:ind w:firstLine="709"/>
        <w:rPr>
          <w:rFonts w:ascii="Arial" w:hAnsi="Arial" w:cs="Arial"/>
          <w:kern w:val="1"/>
        </w:rPr>
      </w:pPr>
      <w:r w:rsidRPr="008D4E66">
        <w:rPr>
          <w:rFonts w:ascii="Arial" w:hAnsi="Arial" w:cs="Arial"/>
          <w:kern w:val="1"/>
        </w:rPr>
        <w:t>к административному регламенту</w:t>
      </w:r>
    </w:p>
    <w:p w:rsidR="00EB1E39" w:rsidRPr="008D4E66" w:rsidRDefault="00EB1E39" w:rsidP="00D51099">
      <w:pPr>
        <w:pStyle w:val="ab"/>
        <w:spacing w:before="0" w:line="240" w:lineRule="auto"/>
        <w:ind w:right="0" w:firstLine="709"/>
        <w:jc w:val="left"/>
        <w:rPr>
          <w:rFonts w:cs="Arial"/>
          <w:b w:val="0"/>
          <w:sz w:val="24"/>
          <w:szCs w:val="24"/>
        </w:rPr>
      </w:pPr>
    </w:p>
    <w:p w:rsidR="00EB1E39" w:rsidRPr="008D4E66" w:rsidRDefault="00EB1E39" w:rsidP="00D51099">
      <w:pPr>
        <w:pStyle w:val="ab"/>
        <w:spacing w:before="0" w:line="240" w:lineRule="auto"/>
        <w:ind w:right="0" w:firstLine="709"/>
        <w:jc w:val="both"/>
        <w:rPr>
          <w:rFonts w:cs="Arial"/>
          <w:b w:val="0"/>
          <w:sz w:val="24"/>
          <w:szCs w:val="24"/>
        </w:rPr>
      </w:pPr>
    </w:p>
    <w:p w:rsidR="00EB1E39" w:rsidRPr="008D4E66" w:rsidRDefault="00EB1E39" w:rsidP="00372210">
      <w:pPr>
        <w:pStyle w:val="ab"/>
        <w:spacing w:before="0" w:line="240" w:lineRule="auto"/>
        <w:ind w:right="0" w:firstLine="709"/>
        <w:jc w:val="left"/>
        <w:rPr>
          <w:rFonts w:cs="Arial"/>
          <w:b w:val="0"/>
          <w:sz w:val="24"/>
          <w:szCs w:val="24"/>
        </w:rPr>
      </w:pPr>
    </w:p>
    <w:p w:rsidR="00EB1E39" w:rsidRPr="008412AC" w:rsidRDefault="00EB1E39" w:rsidP="00D51099">
      <w:pPr>
        <w:pStyle w:val="ab"/>
        <w:spacing w:before="0" w:line="240" w:lineRule="auto"/>
        <w:ind w:right="0" w:firstLine="709"/>
        <w:rPr>
          <w:rFonts w:cs="Arial"/>
          <w:sz w:val="24"/>
          <w:szCs w:val="24"/>
        </w:rPr>
      </w:pPr>
      <w:r w:rsidRPr="008412AC">
        <w:rPr>
          <w:rFonts w:cs="Arial"/>
          <w:sz w:val="24"/>
          <w:szCs w:val="24"/>
        </w:rPr>
        <w:t>ПРИМЕРНАЯ ФОРМА ДОГОВОРА</w:t>
      </w:r>
    </w:p>
    <w:p w:rsidR="00EB1E39" w:rsidRPr="008412AC" w:rsidRDefault="00EB1E39" w:rsidP="00D51099">
      <w:pPr>
        <w:pStyle w:val="ab"/>
        <w:spacing w:before="0" w:line="240" w:lineRule="auto"/>
        <w:ind w:right="0" w:firstLine="709"/>
        <w:rPr>
          <w:rFonts w:cs="Arial"/>
          <w:sz w:val="24"/>
          <w:szCs w:val="24"/>
        </w:rPr>
      </w:pPr>
      <w:r w:rsidRPr="008412AC">
        <w:rPr>
          <w:rFonts w:cs="Arial"/>
          <w:sz w:val="24"/>
          <w:szCs w:val="24"/>
        </w:rPr>
        <w:t>аренды земельного участка несельскохозяйственного назначения</w:t>
      </w:r>
    </w:p>
    <w:p w:rsidR="00EB1E39" w:rsidRPr="008D4E66" w:rsidRDefault="00EB1E39" w:rsidP="00D51099">
      <w:pPr>
        <w:ind w:firstLine="709"/>
        <w:jc w:val="both"/>
        <w:rPr>
          <w:rFonts w:ascii="Arial" w:hAnsi="Arial" w:cs="Arial"/>
        </w:rPr>
      </w:pPr>
    </w:p>
    <w:p w:rsidR="00EB1E39" w:rsidRPr="008D4E66" w:rsidRDefault="00EB1E39" w:rsidP="00D51099">
      <w:pPr>
        <w:ind w:firstLine="709"/>
        <w:jc w:val="both"/>
        <w:rPr>
          <w:rFonts w:ascii="Arial" w:hAnsi="Arial" w:cs="Arial"/>
        </w:rPr>
      </w:pPr>
      <w:r w:rsidRPr="008D4E66">
        <w:rPr>
          <w:rFonts w:ascii="Arial" w:hAnsi="Arial" w:cs="Arial"/>
        </w:rPr>
        <w:t xml:space="preserve">_________20___ года  </w:t>
      </w:r>
      <w:r w:rsidRPr="008D4E66">
        <w:rPr>
          <w:rFonts w:ascii="Arial" w:hAnsi="Arial" w:cs="Arial"/>
        </w:rPr>
        <w:tab/>
      </w:r>
      <w:r w:rsidRPr="008D4E66">
        <w:rPr>
          <w:rFonts w:ascii="Arial" w:hAnsi="Arial" w:cs="Arial"/>
        </w:rPr>
        <w:tab/>
      </w:r>
      <w:r w:rsidRPr="008D4E66">
        <w:rPr>
          <w:rFonts w:ascii="Arial" w:hAnsi="Arial" w:cs="Arial"/>
        </w:rPr>
        <w:tab/>
      </w:r>
      <w:r w:rsidRPr="008D4E66">
        <w:rPr>
          <w:rFonts w:ascii="Arial" w:hAnsi="Arial" w:cs="Arial"/>
        </w:rPr>
        <w:tab/>
        <w:t xml:space="preserve">              ст. Новомалороссийская</w:t>
      </w:r>
    </w:p>
    <w:p w:rsidR="00EB1E39" w:rsidRPr="008D4E66" w:rsidRDefault="00EB1E39" w:rsidP="00D51099">
      <w:pPr>
        <w:pStyle w:val="33"/>
        <w:spacing w:after="0"/>
        <w:ind w:firstLine="709"/>
        <w:jc w:val="both"/>
        <w:rPr>
          <w:rFonts w:ascii="Arial" w:hAnsi="Arial" w:cs="Arial"/>
          <w:sz w:val="24"/>
          <w:szCs w:val="24"/>
        </w:rPr>
      </w:pPr>
    </w:p>
    <w:p w:rsidR="00EB1E39" w:rsidRPr="008D4E66" w:rsidRDefault="00EB1E39" w:rsidP="00D51099">
      <w:pPr>
        <w:ind w:firstLine="709"/>
        <w:jc w:val="both"/>
        <w:rPr>
          <w:rFonts w:ascii="Arial" w:hAnsi="Arial" w:cs="Arial"/>
        </w:rPr>
      </w:pPr>
      <w:r w:rsidRPr="008D4E66">
        <w:rPr>
          <w:rFonts w:ascii="Arial" w:hAnsi="Arial" w:cs="Arial"/>
        </w:rPr>
        <w:t xml:space="preserve">Администрация муниципального образования Новомалороссийское сельское поселение Выселковского района, именуемая в дальнейшем «Арендодатель», в лице главы </w:t>
      </w:r>
      <w:r w:rsidRPr="008D4E66">
        <w:rPr>
          <w:rFonts w:ascii="Arial" w:hAnsi="Arial" w:cs="Arial"/>
          <w:bCs/>
        </w:rPr>
        <w:t xml:space="preserve"> __________________________,</w:t>
      </w:r>
      <w:r w:rsidRPr="008D4E66">
        <w:rPr>
          <w:rFonts w:ascii="Arial" w:hAnsi="Arial" w:cs="Arial"/>
        </w:rPr>
        <w:t xml:space="preserve"> действующего на основании Устава, с одной стороны и _________________________________, с другой стороны заключили настоящий договор (далее - Договор) о нижеследующем:</w:t>
      </w:r>
    </w:p>
    <w:p w:rsidR="00A20B5D" w:rsidRDefault="00A20B5D" w:rsidP="00A20B5D">
      <w:pPr>
        <w:rPr>
          <w:rFonts w:ascii="Arial" w:hAnsi="Arial" w:cs="Arial"/>
        </w:rPr>
      </w:pPr>
    </w:p>
    <w:p w:rsidR="00EB1E39" w:rsidRDefault="00BB09B1" w:rsidP="00BB09B1">
      <w:pPr>
        <w:ind w:left="3969"/>
        <w:rPr>
          <w:rFonts w:ascii="Arial" w:hAnsi="Arial" w:cs="Arial"/>
        </w:rPr>
      </w:pPr>
      <w:r>
        <w:rPr>
          <w:rFonts w:ascii="Arial" w:hAnsi="Arial" w:cs="Arial"/>
        </w:rPr>
        <w:t>1.</w:t>
      </w:r>
      <w:r w:rsidR="00312C78">
        <w:rPr>
          <w:rFonts w:ascii="Arial" w:hAnsi="Arial" w:cs="Arial"/>
        </w:rPr>
        <w:t>Предмет Договора</w:t>
      </w:r>
    </w:p>
    <w:p w:rsidR="00C346D7" w:rsidRPr="008D4E66" w:rsidRDefault="00C346D7" w:rsidP="00C346D7">
      <w:pPr>
        <w:ind w:left="709"/>
        <w:rPr>
          <w:rFonts w:ascii="Arial" w:hAnsi="Arial" w:cs="Arial"/>
        </w:rPr>
      </w:pPr>
    </w:p>
    <w:p w:rsidR="00EB1E39" w:rsidRPr="008D4E66" w:rsidRDefault="00EB1E39" w:rsidP="00D51099">
      <w:pPr>
        <w:ind w:firstLine="709"/>
        <w:jc w:val="both"/>
        <w:rPr>
          <w:rFonts w:ascii="Arial" w:hAnsi="Arial" w:cs="Arial"/>
        </w:rPr>
      </w:pPr>
      <w:r w:rsidRPr="008D4E66">
        <w:rPr>
          <w:rFonts w:ascii="Arial" w:hAnsi="Arial" w:cs="Arial"/>
        </w:rPr>
        <w:t>Арендодатель предоставляет в аренду, а Арендатор принимает на условиях настоящего Договора - земельный участок с кадастровым номером __________________ площадью _____м², расположенный  по адресу: ____________________, категория земельного участка – земли населенных пунктов, вид разрешенного использования земельные -____________________.</w:t>
      </w:r>
    </w:p>
    <w:p w:rsidR="00EB1E39" w:rsidRPr="008D4E66" w:rsidRDefault="00EB1E39" w:rsidP="00D51099">
      <w:pPr>
        <w:ind w:firstLine="709"/>
        <w:jc w:val="both"/>
        <w:rPr>
          <w:rFonts w:ascii="Arial" w:hAnsi="Arial" w:cs="Arial"/>
        </w:rPr>
      </w:pPr>
    </w:p>
    <w:p w:rsidR="00EB1E39" w:rsidRPr="008D4E66" w:rsidRDefault="00EB1E39" w:rsidP="00D51099">
      <w:pPr>
        <w:ind w:firstLine="709"/>
        <w:jc w:val="center"/>
        <w:rPr>
          <w:rFonts w:ascii="Arial" w:hAnsi="Arial" w:cs="Arial"/>
        </w:rPr>
      </w:pPr>
      <w:r w:rsidRPr="008D4E66">
        <w:rPr>
          <w:rFonts w:ascii="Arial" w:hAnsi="Arial" w:cs="Arial"/>
        </w:rPr>
        <w:t>2. Размер и условия внесения арендной платы</w:t>
      </w:r>
    </w:p>
    <w:p w:rsidR="00EB1E39" w:rsidRPr="008D4E66" w:rsidRDefault="00EB1E39" w:rsidP="00D51099">
      <w:pPr>
        <w:ind w:firstLine="709"/>
        <w:jc w:val="both"/>
        <w:rPr>
          <w:rFonts w:ascii="Arial" w:hAnsi="Arial" w:cs="Arial"/>
        </w:rPr>
      </w:pPr>
    </w:p>
    <w:p w:rsidR="00EB1E39" w:rsidRPr="008D4E66" w:rsidRDefault="00EB1E39" w:rsidP="00D51099">
      <w:pPr>
        <w:ind w:firstLine="709"/>
        <w:jc w:val="both"/>
        <w:rPr>
          <w:rFonts w:ascii="Arial" w:hAnsi="Arial" w:cs="Arial"/>
        </w:rPr>
      </w:pPr>
      <w:r w:rsidRPr="008D4E66">
        <w:rPr>
          <w:rFonts w:ascii="Arial" w:hAnsi="Arial" w:cs="Arial"/>
        </w:rPr>
        <w:t>2.</w:t>
      </w:r>
      <w:r w:rsidRPr="008D4E66">
        <w:rPr>
          <w:rFonts w:ascii="Arial" w:hAnsi="Arial" w:cs="Arial"/>
          <w:spacing w:val="-4"/>
        </w:rPr>
        <w:t xml:space="preserve">1. Расчет размера арендной платы за Участок изложен в Приложении № 1 </w:t>
      </w:r>
      <w:r w:rsidRPr="008D4E66">
        <w:rPr>
          <w:rFonts w:ascii="Arial" w:hAnsi="Arial" w:cs="Arial"/>
        </w:rPr>
        <w:t>к настоящему Договору, которое подписывается Арендодателем и является неотъемлемой частью настоящего Договора (иные условия внесения арендной платы, которые определяются в соответствии с условиями, установленными комиссией по проведению торгов).</w:t>
      </w:r>
    </w:p>
    <w:p w:rsidR="00EB1E39" w:rsidRPr="008D4E66" w:rsidRDefault="00EB1E39" w:rsidP="00D51099">
      <w:pPr>
        <w:ind w:firstLine="709"/>
        <w:jc w:val="both"/>
        <w:rPr>
          <w:rFonts w:ascii="Arial" w:hAnsi="Arial" w:cs="Arial"/>
        </w:rPr>
      </w:pPr>
      <w:r w:rsidRPr="008D4E66">
        <w:rPr>
          <w:rFonts w:ascii="Arial" w:hAnsi="Arial" w:cs="Arial"/>
        </w:rPr>
        <w:t>В дальнейшем размер арендной платы может пересматриваться собственником земельного участка</w:t>
      </w:r>
      <w:r w:rsidRPr="008D4E66">
        <w:rPr>
          <w:rFonts w:ascii="Arial" w:hAnsi="Arial" w:cs="Arial"/>
          <w:b/>
        </w:rPr>
        <w:t xml:space="preserve"> </w:t>
      </w:r>
      <w:r w:rsidRPr="008D4E66">
        <w:rPr>
          <w:rFonts w:ascii="Arial" w:hAnsi="Arial" w:cs="Arial"/>
        </w:rPr>
        <w:t>в одностороннем порядке в связи с инфляцией, индексацией цен, изменениями и дополнениями, вносимыми в нормативные правовые акты Российской Федерации и Краснодарского края.</w:t>
      </w:r>
    </w:p>
    <w:p w:rsidR="00EB1E39" w:rsidRPr="008D4E66" w:rsidRDefault="00EB1E39" w:rsidP="00D51099">
      <w:pPr>
        <w:pStyle w:val="ad"/>
        <w:spacing w:before="0"/>
        <w:ind w:firstLine="709"/>
        <w:rPr>
          <w:rFonts w:cs="Arial"/>
          <w:sz w:val="24"/>
          <w:szCs w:val="24"/>
        </w:rPr>
      </w:pPr>
      <w:r w:rsidRPr="008D4E66">
        <w:rPr>
          <w:rFonts w:cs="Arial"/>
          <w:sz w:val="24"/>
          <w:szCs w:val="24"/>
        </w:rPr>
        <w:t>2.2. Арендная плата, подлежащая уплате,</w:t>
      </w:r>
      <w:r w:rsidRPr="008D4E66">
        <w:rPr>
          <w:rFonts w:cs="Arial"/>
          <w:color w:val="FF0000"/>
          <w:sz w:val="24"/>
          <w:szCs w:val="24"/>
        </w:rPr>
        <w:t xml:space="preserve"> </w:t>
      </w:r>
      <w:r w:rsidRPr="008D4E66">
        <w:rPr>
          <w:rFonts w:cs="Arial"/>
          <w:sz w:val="24"/>
          <w:szCs w:val="24"/>
        </w:rPr>
        <w:t>исчисляется от установленного в приложении к настоящему Договору размера ежегодной арендной платы за Участок со дня передачи Участка, указанного в пункте 1.1 Договора, за каждый день использования</w:t>
      </w:r>
      <w:r w:rsidRPr="008D4E66">
        <w:rPr>
          <w:rFonts w:cs="Arial"/>
          <w:color w:val="FF0000"/>
          <w:sz w:val="24"/>
          <w:szCs w:val="24"/>
        </w:rPr>
        <w:t xml:space="preserve"> </w:t>
      </w:r>
      <w:r w:rsidRPr="008D4E66">
        <w:rPr>
          <w:rFonts w:cs="Arial"/>
          <w:sz w:val="24"/>
          <w:szCs w:val="24"/>
        </w:rPr>
        <w:t>и вносится Арендатором ежеквартально в виде авансового платежа 10 числа первого месяца каждого квартала. Начисление суммы платежа за квартал производится из расчета числа дней в квартале. Первый платеж вносится в течение 10 календарных дней со дня госуда</w:t>
      </w:r>
      <w:r w:rsidR="00E820C8">
        <w:rPr>
          <w:rFonts w:cs="Arial"/>
          <w:sz w:val="24"/>
          <w:szCs w:val="24"/>
        </w:rPr>
        <w:t>рственной регистрации Договора.</w:t>
      </w:r>
    </w:p>
    <w:p w:rsidR="00EB1E39" w:rsidRPr="008D4E66" w:rsidRDefault="00EB1E39" w:rsidP="00D51099">
      <w:pPr>
        <w:pStyle w:val="ad"/>
        <w:spacing w:before="0"/>
        <w:ind w:firstLine="709"/>
        <w:rPr>
          <w:rFonts w:cs="Arial"/>
          <w:sz w:val="24"/>
          <w:szCs w:val="24"/>
        </w:rPr>
      </w:pPr>
      <w:r w:rsidRPr="008D4E66">
        <w:rPr>
          <w:rFonts w:cs="Arial"/>
          <w:sz w:val="24"/>
          <w:szCs w:val="24"/>
        </w:rPr>
        <w:t>2.3. Внесение арендной платы и пени осуществляется по Договору отдельными платежными документами за каждый квартал, раздельно по арендной плате и по пени. Оплата арендной платы или пени одним платежным документом по нескольким договорам не допускается.</w:t>
      </w:r>
    </w:p>
    <w:p w:rsidR="00EB1E39" w:rsidRPr="008D4E66" w:rsidRDefault="00EB1E39" w:rsidP="00D51099">
      <w:pPr>
        <w:ind w:firstLine="709"/>
        <w:jc w:val="both"/>
        <w:rPr>
          <w:rFonts w:ascii="Arial" w:hAnsi="Arial" w:cs="Arial"/>
        </w:rPr>
      </w:pPr>
      <w:r w:rsidRPr="008D4E66">
        <w:rPr>
          <w:rFonts w:ascii="Arial" w:hAnsi="Arial" w:cs="Arial"/>
        </w:rPr>
        <w:t>2.4. Арендная плата и пеня вносятся Арендатором путем перечисления по следующим реквизитам: номер счета полу</w:t>
      </w:r>
      <w:r w:rsidR="00E820C8">
        <w:rPr>
          <w:rFonts w:ascii="Arial" w:hAnsi="Arial" w:cs="Arial"/>
        </w:rPr>
        <w:t>чателя _____________________.</w:t>
      </w:r>
    </w:p>
    <w:p w:rsidR="00EB1E39" w:rsidRPr="008D4E66" w:rsidRDefault="00EB1E39" w:rsidP="00D51099">
      <w:pPr>
        <w:pStyle w:val="a5"/>
        <w:ind w:firstLine="709"/>
        <w:jc w:val="both"/>
        <w:rPr>
          <w:rFonts w:ascii="Arial" w:hAnsi="Arial" w:cs="Arial"/>
          <w:bCs/>
          <w:iCs/>
        </w:rPr>
      </w:pPr>
      <w:r w:rsidRPr="008D4E66">
        <w:rPr>
          <w:rFonts w:ascii="Arial" w:hAnsi="Arial" w:cs="Arial"/>
          <w:bCs/>
          <w:iCs/>
        </w:rPr>
        <w:t>В платежном документе указываются: код основания платежа, код периода, за который осуществляется платеж, номер Договора, дата заключения Договора, тип платежа, назначение платежа.</w:t>
      </w:r>
    </w:p>
    <w:p w:rsidR="00EB1E39" w:rsidRPr="008D4E66" w:rsidRDefault="00EB1E39" w:rsidP="00D51099">
      <w:pPr>
        <w:widowControl w:val="0"/>
        <w:ind w:firstLine="709"/>
        <w:jc w:val="both"/>
        <w:rPr>
          <w:rFonts w:ascii="Arial" w:hAnsi="Arial" w:cs="Arial"/>
        </w:rPr>
      </w:pPr>
      <w:r w:rsidRPr="008D4E66">
        <w:rPr>
          <w:rFonts w:ascii="Arial" w:hAnsi="Arial" w:cs="Arial"/>
        </w:rPr>
        <w:t xml:space="preserve">2.5. Не использование Участка Арендатором не может служить основанием </w:t>
      </w:r>
      <w:r w:rsidRPr="008D4E66">
        <w:rPr>
          <w:rFonts w:ascii="Arial" w:hAnsi="Arial" w:cs="Arial"/>
        </w:rPr>
        <w:lastRenderedPageBreak/>
        <w:t>для прекращения внесения арендной платы.</w:t>
      </w:r>
    </w:p>
    <w:p w:rsidR="00EB1E39" w:rsidRPr="008D4E66" w:rsidRDefault="00EB1E39" w:rsidP="00D51099">
      <w:pPr>
        <w:ind w:firstLine="709"/>
        <w:jc w:val="both"/>
        <w:rPr>
          <w:rFonts w:ascii="Arial" w:hAnsi="Arial" w:cs="Arial"/>
        </w:rPr>
      </w:pPr>
    </w:p>
    <w:p w:rsidR="00EB1E39" w:rsidRPr="008D4E66" w:rsidRDefault="00EB1E39" w:rsidP="00D51099">
      <w:pPr>
        <w:ind w:firstLine="709"/>
        <w:jc w:val="center"/>
        <w:rPr>
          <w:rFonts w:ascii="Arial" w:hAnsi="Arial" w:cs="Arial"/>
        </w:rPr>
      </w:pPr>
      <w:r w:rsidRPr="008D4E66">
        <w:rPr>
          <w:rFonts w:ascii="Arial" w:hAnsi="Arial" w:cs="Arial"/>
        </w:rPr>
        <w:t>3. Права и обязанности Арендодателя</w:t>
      </w:r>
    </w:p>
    <w:p w:rsidR="00EB1E39" w:rsidRPr="008D4E66" w:rsidRDefault="00EB1E39" w:rsidP="00D51099">
      <w:pPr>
        <w:ind w:firstLine="709"/>
        <w:jc w:val="both"/>
        <w:rPr>
          <w:rFonts w:ascii="Arial" w:hAnsi="Arial" w:cs="Arial"/>
        </w:rPr>
      </w:pPr>
    </w:p>
    <w:p w:rsidR="00EB1E39" w:rsidRPr="008D4E66" w:rsidRDefault="00EB1E39" w:rsidP="00D51099">
      <w:pPr>
        <w:ind w:firstLine="709"/>
        <w:jc w:val="both"/>
        <w:rPr>
          <w:rFonts w:ascii="Arial" w:hAnsi="Arial" w:cs="Arial"/>
        </w:rPr>
      </w:pPr>
      <w:r w:rsidRPr="008D4E66">
        <w:rPr>
          <w:rFonts w:ascii="Arial" w:hAnsi="Arial" w:cs="Arial"/>
        </w:rPr>
        <w:t>3.1. Арендодатель имеет право:</w:t>
      </w:r>
    </w:p>
    <w:p w:rsidR="00EB1E39" w:rsidRPr="008D4E66" w:rsidRDefault="00EB1E39" w:rsidP="00D51099">
      <w:pPr>
        <w:ind w:firstLine="709"/>
        <w:jc w:val="both"/>
        <w:rPr>
          <w:rFonts w:ascii="Arial" w:hAnsi="Arial" w:cs="Arial"/>
        </w:rPr>
      </w:pPr>
      <w:r w:rsidRPr="008D4E66">
        <w:rPr>
          <w:rFonts w:ascii="Arial" w:hAnsi="Arial" w:cs="Arial"/>
        </w:rPr>
        <w:t xml:space="preserve">3.1.1. </w:t>
      </w:r>
      <w:r w:rsidRPr="008D4E66">
        <w:rPr>
          <w:rFonts w:ascii="Arial" w:hAnsi="Arial" w:cs="Arial"/>
          <w:noProof/>
        </w:rPr>
        <w:t>Получать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EB1E39" w:rsidRPr="008D4E66" w:rsidRDefault="00EB1E39" w:rsidP="00D51099">
      <w:pPr>
        <w:ind w:firstLine="709"/>
        <w:jc w:val="both"/>
        <w:rPr>
          <w:rFonts w:ascii="Arial" w:hAnsi="Arial" w:cs="Arial"/>
        </w:rPr>
      </w:pPr>
      <w:r w:rsidRPr="008D4E66">
        <w:rPr>
          <w:rFonts w:ascii="Arial" w:hAnsi="Arial" w:cs="Arial"/>
        </w:rPr>
        <w:t>3.1.2. Осуществлять контроль использования и охраны Участка.</w:t>
      </w:r>
    </w:p>
    <w:p w:rsidR="00EB1E39" w:rsidRPr="008D4E66" w:rsidRDefault="00EB1E39" w:rsidP="00D51099">
      <w:pPr>
        <w:pStyle w:val="31"/>
        <w:spacing w:before="0"/>
        <w:ind w:firstLine="709"/>
        <w:jc w:val="both"/>
        <w:rPr>
          <w:rFonts w:cs="Arial"/>
          <w:szCs w:val="24"/>
        </w:rPr>
      </w:pPr>
      <w:r w:rsidRPr="008D4E66">
        <w:rPr>
          <w:rFonts w:cs="Arial"/>
          <w:szCs w:val="24"/>
        </w:rPr>
        <w:t>3.1.3. Приостанавливать работы, ведущиеся Арендатором с нарушением условий, установленных Договором.</w:t>
      </w:r>
    </w:p>
    <w:p w:rsidR="00EB1E39" w:rsidRPr="008D4E66" w:rsidRDefault="00EB1E39" w:rsidP="00D51099">
      <w:pPr>
        <w:pStyle w:val="31"/>
        <w:spacing w:before="0"/>
        <w:ind w:firstLine="709"/>
        <w:jc w:val="both"/>
        <w:rPr>
          <w:rFonts w:cs="Arial"/>
          <w:szCs w:val="24"/>
        </w:rPr>
      </w:pPr>
      <w:r w:rsidRPr="008D4E66">
        <w:rPr>
          <w:rFonts w:cs="Arial"/>
          <w:szCs w:val="24"/>
        </w:rPr>
        <w:t>3.1.4.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w:t>
      </w:r>
    </w:p>
    <w:p w:rsidR="00EB1E39" w:rsidRPr="008D4E66" w:rsidRDefault="00EB1E39" w:rsidP="00D51099">
      <w:pPr>
        <w:ind w:firstLine="709"/>
        <w:jc w:val="both"/>
        <w:rPr>
          <w:rFonts w:ascii="Arial" w:hAnsi="Arial" w:cs="Arial"/>
        </w:rPr>
      </w:pPr>
      <w:r w:rsidRPr="008D4E66">
        <w:rPr>
          <w:rFonts w:ascii="Arial" w:hAnsi="Arial" w:cs="Arial"/>
        </w:rPr>
        <w:t>а) использование Участка не по целевому назначению и разрешенному использованию, указанному в пункте 1.1 Договора;</w:t>
      </w:r>
    </w:p>
    <w:p w:rsidR="00EB1E39" w:rsidRPr="008D4E66" w:rsidRDefault="00EB1E39" w:rsidP="00D51099">
      <w:pPr>
        <w:ind w:firstLine="709"/>
        <w:jc w:val="both"/>
        <w:rPr>
          <w:rFonts w:ascii="Arial" w:hAnsi="Arial" w:cs="Arial"/>
        </w:rPr>
      </w:pPr>
      <w:r w:rsidRPr="008D4E66">
        <w:rPr>
          <w:rFonts w:ascii="Arial" w:hAnsi="Arial" w:cs="Arial"/>
        </w:rPr>
        <w:t>б) нарушение Арендатором условий, указанных в разделе 10 Договора, и невыполнение Арендатором обязанностей, указанных в пунктах 4.2, 4.3 Договора;</w:t>
      </w:r>
    </w:p>
    <w:p w:rsidR="00EB1E39" w:rsidRPr="008D4E66" w:rsidRDefault="00EB1E39" w:rsidP="00D51099">
      <w:pPr>
        <w:ind w:firstLine="709"/>
        <w:jc w:val="both"/>
        <w:rPr>
          <w:rFonts w:ascii="Arial" w:hAnsi="Arial" w:cs="Arial"/>
        </w:rPr>
      </w:pPr>
      <w:r w:rsidRPr="008D4E66">
        <w:rPr>
          <w:rFonts w:ascii="Arial" w:hAnsi="Arial" w:cs="Arial"/>
        </w:rPr>
        <w:t>в) невнесение арендной платы в течение одного квартала;</w:t>
      </w:r>
    </w:p>
    <w:p w:rsidR="00EB1E39" w:rsidRPr="008D4E66" w:rsidRDefault="00EB1E39" w:rsidP="00D51099">
      <w:pPr>
        <w:pStyle w:val="31"/>
        <w:tabs>
          <w:tab w:val="num" w:pos="600"/>
        </w:tabs>
        <w:spacing w:before="0"/>
        <w:ind w:firstLine="709"/>
        <w:jc w:val="both"/>
        <w:rPr>
          <w:rFonts w:cs="Arial"/>
          <w:szCs w:val="24"/>
        </w:rPr>
      </w:pPr>
      <w:r w:rsidRPr="008D4E66">
        <w:rPr>
          <w:rFonts w:cs="Arial"/>
          <w:szCs w:val="24"/>
        </w:rPr>
        <w:t>г) использование Участка способами, ухудшающими его качественные характеристики и экологическую обстановку.</w:t>
      </w:r>
    </w:p>
    <w:p w:rsidR="00EB1E39" w:rsidRPr="008D4E66" w:rsidRDefault="00EB1E39" w:rsidP="00D51099">
      <w:pPr>
        <w:pStyle w:val="31"/>
        <w:spacing w:before="0"/>
        <w:ind w:firstLine="709"/>
        <w:jc w:val="both"/>
        <w:rPr>
          <w:rFonts w:cs="Arial"/>
          <w:szCs w:val="24"/>
        </w:rPr>
      </w:pPr>
      <w:r w:rsidRPr="008D4E66">
        <w:rPr>
          <w:rFonts w:cs="Arial"/>
          <w:szCs w:val="24"/>
        </w:rPr>
        <w:t>3.1.5. На беспрепятственный доступ на территорию Участка с целью его осмотра на предмет соблюдения Арендатором условий Договора.</w:t>
      </w:r>
    </w:p>
    <w:p w:rsidR="00EB1E39" w:rsidRPr="008D4E66" w:rsidRDefault="00EB1E39" w:rsidP="00D51099">
      <w:pPr>
        <w:ind w:firstLine="709"/>
        <w:jc w:val="both"/>
        <w:rPr>
          <w:rFonts w:ascii="Arial" w:hAnsi="Arial" w:cs="Arial"/>
        </w:rPr>
      </w:pPr>
      <w:r w:rsidRPr="008D4E66">
        <w:rPr>
          <w:rFonts w:ascii="Arial" w:hAnsi="Arial" w:cs="Arial"/>
        </w:rPr>
        <w:t>3.2. Арендодатель обязан:</w:t>
      </w:r>
    </w:p>
    <w:p w:rsidR="00EB1E39" w:rsidRPr="008D4E66" w:rsidRDefault="00EB1E39" w:rsidP="00D51099">
      <w:pPr>
        <w:ind w:firstLine="709"/>
        <w:jc w:val="both"/>
        <w:rPr>
          <w:rFonts w:ascii="Arial" w:hAnsi="Arial" w:cs="Arial"/>
        </w:rPr>
      </w:pPr>
      <w:r w:rsidRPr="008D4E66">
        <w:rPr>
          <w:rFonts w:ascii="Arial" w:hAnsi="Arial" w:cs="Arial"/>
        </w:rPr>
        <w:t>3.2.1. Передать Арендатору Участок свободным от прав третьих лиц на срок, установленный Договором.</w:t>
      </w:r>
    </w:p>
    <w:p w:rsidR="00EB1E39" w:rsidRPr="008D4E66" w:rsidRDefault="00EB1E39" w:rsidP="00D51099">
      <w:pPr>
        <w:pStyle w:val="31"/>
        <w:spacing w:before="0"/>
        <w:ind w:firstLine="709"/>
        <w:jc w:val="both"/>
        <w:rPr>
          <w:rFonts w:cs="Arial"/>
          <w:szCs w:val="24"/>
        </w:rPr>
      </w:pPr>
      <w:r w:rsidRPr="008D4E66">
        <w:rPr>
          <w:rFonts w:cs="Arial"/>
          <w:szCs w:val="24"/>
        </w:rPr>
        <w:t>3.2.2. Возместить Арендатору убытки при расторжении Договора по инициативе Арендодателя за исключением случаев, предусмотренных  пунктом 3.1.4 Договора.</w:t>
      </w:r>
    </w:p>
    <w:p w:rsidR="00EB1E39" w:rsidRPr="008D4E66" w:rsidRDefault="00EB1E39" w:rsidP="00D51099">
      <w:pPr>
        <w:ind w:firstLine="709"/>
        <w:jc w:val="both"/>
        <w:rPr>
          <w:rFonts w:ascii="Arial" w:hAnsi="Arial" w:cs="Arial"/>
        </w:rPr>
      </w:pPr>
      <w:r w:rsidRPr="008D4E66">
        <w:rPr>
          <w:rFonts w:ascii="Arial" w:hAnsi="Arial" w:cs="Arial"/>
        </w:rPr>
        <w:t>3.2.3. В случае внесения изменений и дополнений в нормативные правовые акты Российской Федерации, Краснодарского края и соответствующих муниципальных образований, связанных с изменением арендной платы, письменно уведомить Арендатора о них, приложив новый расчет размера арендной платы.</w:t>
      </w:r>
    </w:p>
    <w:p w:rsidR="00EB1E39" w:rsidRPr="008D4E66" w:rsidRDefault="00EB1E39" w:rsidP="00D51099">
      <w:pPr>
        <w:ind w:firstLine="709"/>
        <w:jc w:val="both"/>
        <w:rPr>
          <w:rFonts w:ascii="Arial" w:hAnsi="Arial" w:cs="Arial"/>
        </w:rPr>
      </w:pPr>
    </w:p>
    <w:p w:rsidR="00EB1E39" w:rsidRPr="008D4E66" w:rsidRDefault="00EB1E39" w:rsidP="00D51099">
      <w:pPr>
        <w:widowControl w:val="0"/>
        <w:ind w:firstLine="709"/>
        <w:jc w:val="center"/>
        <w:rPr>
          <w:rFonts w:ascii="Arial" w:hAnsi="Arial" w:cs="Arial"/>
        </w:rPr>
      </w:pPr>
      <w:r w:rsidRPr="008D4E66">
        <w:rPr>
          <w:rFonts w:ascii="Arial" w:hAnsi="Arial" w:cs="Arial"/>
        </w:rPr>
        <w:t>4. Права и обязанности Арендатора</w:t>
      </w:r>
    </w:p>
    <w:p w:rsidR="00EB1E39" w:rsidRPr="008D4E66" w:rsidRDefault="00EB1E39" w:rsidP="00D51099">
      <w:pPr>
        <w:ind w:firstLine="709"/>
        <w:jc w:val="both"/>
        <w:rPr>
          <w:rFonts w:ascii="Arial" w:hAnsi="Arial" w:cs="Arial"/>
        </w:rPr>
      </w:pPr>
    </w:p>
    <w:p w:rsidR="00EB1E39" w:rsidRPr="008D4E66" w:rsidRDefault="00EB1E39" w:rsidP="00D51099">
      <w:pPr>
        <w:ind w:firstLine="709"/>
        <w:jc w:val="both"/>
        <w:rPr>
          <w:rFonts w:ascii="Arial" w:hAnsi="Arial" w:cs="Arial"/>
        </w:rPr>
      </w:pPr>
      <w:r w:rsidRPr="008D4E66">
        <w:rPr>
          <w:rFonts w:ascii="Arial" w:hAnsi="Arial" w:cs="Arial"/>
        </w:rPr>
        <w:t>4.1. Арендатор имеет право в соответствии с законодательством:</w:t>
      </w:r>
    </w:p>
    <w:p w:rsidR="00EB1E39" w:rsidRPr="008D4E66" w:rsidRDefault="00EB1E39" w:rsidP="00D51099">
      <w:pPr>
        <w:pStyle w:val="a3"/>
        <w:ind w:firstLine="709"/>
        <w:rPr>
          <w:rFonts w:cs="Arial"/>
          <w:szCs w:val="24"/>
        </w:rPr>
      </w:pPr>
      <w:r w:rsidRPr="008D4E66">
        <w:rPr>
          <w:rFonts w:cs="Arial"/>
          <w:szCs w:val="24"/>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EB1E39" w:rsidRPr="008D4E66" w:rsidRDefault="00EB1E39" w:rsidP="00D51099">
      <w:pPr>
        <w:pStyle w:val="a3"/>
        <w:ind w:firstLine="709"/>
        <w:rPr>
          <w:rFonts w:cs="Arial"/>
          <w:szCs w:val="24"/>
        </w:rPr>
      </w:pPr>
      <w:r w:rsidRPr="008D4E66">
        <w:rPr>
          <w:rFonts w:cs="Arial"/>
          <w:szCs w:val="24"/>
        </w:rPr>
        <w:t>4.1.2. Самостоятельно осуществлять хозяйственную деятельность на Участке в соответствии с целями и условиями его предоставления.</w:t>
      </w:r>
    </w:p>
    <w:p w:rsidR="00EB1E39" w:rsidRPr="008D4E66" w:rsidRDefault="00EB1E39" w:rsidP="00D51099">
      <w:pPr>
        <w:pStyle w:val="a3"/>
        <w:ind w:firstLine="709"/>
        <w:rPr>
          <w:rFonts w:cs="Arial"/>
          <w:szCs w:val="24"/>
        </w:rPr>
      </w:pPr>
      <w:r w:rsidRPr="008D4E66">
        <w:rPr>
          <w:rFonts w:cs="Arial"/>
          <w:szCs w:val="24"/>
        </w:rPr>
        <w:t>4.1.3. На возмещение убытков при досрочном расторжении Договора по инициативе Арендодателя в случаях, не предусмотренных пунктом 3.1.4 Договора.</w:t>
      </w:r>
    </w:p>
    <w:p w:rsidR="00EB1E39" w:rsidRPr="008D4E66" w:rsidRDefault="00EB1E39" w:rsidP="00D51099">
      <w:pPr>
        <w:autoSpaceDE w:val="0"/>
        <w:autoSpaceDN w:val="0"/>
        <w:adjustRightInd w:val="0"/>
        <w:ind w:firstLine="709"/>
        <w:jc w:val="both"/>
        <w:rPr>
          <w:rFonts w:ascii="Arial" w:hAnsi="Arial" w:cs="Arial"/>
        </w:rPr>
      </w:pPr>
      <w:r w:rsidRPr="008D4E66">
        <w:rPr>
          <w:rFonts w:ascii="Arial" w:hAnsi="Arial" w:cs="Arial"/>
        </w:rPr>
        <w:t xml:space="preserve">4.1.4.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w:t>
      </w:r>
      <w:r w:rsidRPr="008D4E66">
        <w:rPr>
          <w:rFonts w:ascii="Arial" w:hAnsi="Arial" w:cs="Arial"/>
          <w:noProof/>
        </w:rPr>
        <w:t>установленных уполномоченным органом</w:t>
      </w:r>
      <w:r w:rsidRPr="008D4E66">
        <w:rPr>
          <w:rFonts w:ascii="Arial" w:hAnsi="Arial" w:cs="Arial"/>
        </w:rPr>
        <w:t xml:space="preserve"> правил, нормативов.</w:t>
      </w:r>
    </w:p>
    <w:p w:rsidR="00EB1E39" w:rsidRPr="008D4E66" w:rsidRDefault="00EB1E39" w:rsidP="00D51099">
      <w:pPr>
        <w:pStyle w:val="a3"/>
        <w:ind w:firstLine="709"/>
        <w:rPr>
          <w:rFonts w:cs="Arial"/>
          <w:szCs w:val="24"/>
        </w:rPr>
      </w:pPr>
      <w:r w:rsidRPr="008D4E66">
        <w:rPr>
          <w:rFonts w:cs="Arial"/>
          <w:szCs w:val="24"/>
        </w:rPr>
        <w:t>4.1.5. Требовать досрочного расторжения Договора в случаях, когда:</w:t>
      </w:r>
    </w:p>
    <w:p w:rsidR="00EB1E39" w:rsidRPr="008D4E66" w:rsidRDefault="00EB1E39" w:rsidP="00D51099">
      <w:pPr>
        <w:pStyle w:val="a3"/>
        <w:ind w:firstLine="709"/>
        <w:rPr>
          <w:rFonts w:cs="Arial"/>
          <w:szCs w:val="24"/>
        </w:rPr>
      </w:pPr>
      <w:r w:rsidRPr="008D4E66">
        <w:rPr>
          <w:rFonts w:cs="Arial"/>
          <w:szCs w:val="24"/>
        </w:rPr>
        <w:t>а) арендодатель создает препятствия в использовании Участка;</w:t>
      </w:r>
    </w:p>
    <w:p w:rsidR="00EB1E39" w:rsidRPr="008D4E66" w:rsidRDefault="00EB1E39" w:rsidP="00D51099">
      <w:pPr>
        <w:pStyle w:val="a3"/>
        <w:ind w:firstLine="709"/>
        <w:rPr>
          <w:rFonts w:cs="Arial"/>
          <w:szCs w:val="24"/>
        </w:rPr>
      </w:pPr>
      <w:r w:rsidRPr="008D4E66">
        <w:rPr>
          <w:rFonts w:cs="Arial"/>
          <w:szCs w:val="24"/>
        </w:rPr>
        <w:lastRenderedPageBreak/>
        <w:t>б) предоставленный Участок имеет недостатки, препятствующие его использованию, о которых Арендатор не знал в момент заключения Договора.</w:t>
      </w:r>
    </w:p>
    <w:p w:rsidR="00EB1E39" w:rsidRPr="008D4E66" w:rsidRDefault="00EB1E39" w:rsidP="00D51099">
      <w:pPr>
        <w:pStyle w:val="a3"/>
        <w:ind w:firstLine="709"/>
        <w:rPr>
          <w:rFonts w:cs="Arial"/>
          <w:szCs w:val="24"/>
        </w:rPr>
      </w:pPr>
      <w:r w:rsidRPr="008D4E66">
        <w:rPr>
          <w:rFonts w:cs="Arial"/>
          <w:szCs w:val="24"/>
        </w:rPr>
        <w:t>4.1.6. На заключение договора аренды на новый срок в преимущественном порядке при условии надлежащего исполнения своих обязанностей и при прочих равных условиях.</w:t>
      </w:r>
    </w:p>
    <w:p w:rsidR="00EB1E39" w:rsidRPr="008D4E66" w:rsidRDefault="00EB1E39" w:rsidP="00D51099">
      <w:pPr>
        <w:pStyle w:val="a3"/>
        <w:ind w:firstLine="709"/>
        <w:rPr>
          <w:rFonts w:cs="Arial"/>
          <w:szCs w:val="24"/>
        </w:rPr>
      </w:pPr>
      <w:r w:rsidRPr="008D4E66">
        <w:rPr>
          <w:rFonts w:cs="Arial"/>
          <w:szCs w:val="24"/>
        </w:rPr>
        <w:t>4.2. Арендатор не вправе:</w:t>
      </w:r>
    </w:p>
    <w:p w:rsidR="00EB1E39" w:rsidRPr="008D4E66" w:rsidRDefault="00EB1E39" w:rsidP="00D51099">
      <w:pPr>
        <w:pStyle w:val="a3"/>
        <w:ind w:firstLine="709"/>
        <w:rPr>
          <w:rFonts w:cs="Arial"/>
          <w:szCs w:val="24"/>
        </w:rPr>
      </w:pPr>
      <w:r w:rsidRPr="008D4E66">
        <w:rPr>
          <w:rFonts w:cs="Arial"/>
          <w:szCs w:val="24"/>
        </w:rPr>
        <w:t>4.2.1. Передавать арендованный на срок менее чем пять лет Участок в субаренду в пределах срока договора аренды без письменного согласия Арендодателя.</w:t>
      </w:r>
    </w:p>
    <w:p w:rsidR="00EB1E39" w:rsidRPr="008D4E66" w:rsidRDefault="00EB1E39" w:rsidP="00D51099">
      <w:pPr>
        <w:pStyle w:val="a3"/>
        <w:ind w:firstLine="709"/>
        <w:rPr>
          <w:rFonts w:cs="Arial"/>
          <w:szCs w:val="24"/>
        </w:rPr>
      </w:pPr>
      <w:r w:rsidRPr="008D4E66">
        <w:rPr>
          <w:rFonts w:cs="Arial"/>
          <w:szCs w:val="24"/>
        </w:rPr>
        <w:t>4.2.2. Нарушать существующий водоток и менять поперечный профиль Участка без разрешения соответствующих органов.</w:t>
      </w:r>
    </w:p>
    <w:p w:rsidR="00EB1E39" w:rsidRPr="008D4E66" w:rsidRDefault="00EB1E39" w:rsidP="00D51099">
      <w:pPr>
        <w:pStyle w:val="a3"/>
        <w:ind w:firstLine="709"/>
        <w:rPr>
          <w:rFonts w:cs="Arial"/>
          <w:szCs w:val="24"/>
        </w:rPr>
      </w:pPr>
      <w:r w:rsidRPr="008D4E66">
        <w:rPr>
          <w:rFonts w:cs="Arial"/>
          <w:szCs w:val="24"/>
        </w:rPr>
        <w:t>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EB1E39" w:rsidRPr="008D4E66" w:rsidRDefault="00EB1E39" w:rsidP="00D51099">
      <w:pPr>
        <w:pStyle w:val="a3"/>
        <w:ind w:firstLine="709"/>
        <w:rPr>
          <w:rFonts w:cs="Arial"/>
          <w:szCs w:val="24"/>
        </w:rPr>
      </w:pPr>
      <w:r w:rsidRPr="008D4E66">
        <w:rPr>
          <w:rFonts w:cs="Arial"/>
          <w:szCs w:val="24"/>
        </w:rPr>
        <w:t>4.2.4. Использовать возведенные здания, строения, сооружения до приемки их в эксплуатацию в установленном порядке.</w:t>
      </w:r>
    </w:p>
    <w:p w:rsidR="00EB1E39" w:rsidRPr="008D4E66" w:rsidRDefault="00EB1E39" w:rsidP="00D51099">
      <w:pPr>
        <w:ind w:firstLine="709"/>
        <w:jc w:val="both"/>
        <w:rPr>
          <w:rFonts w:ascii="Arial" w:hAnsi="Arial" w:cs="Arial"/>
        </w:rPr>
      </w:pPr>
      <w:r w:rsidRPr="008D4E66">
        <w:rPr>
          <w:rFonts w:ascii="Arial" w:hAnsi="Arial" w:cs="Arial"/>
        </w:rPr>
        <w:t>4.3. Арендатор обязан:</w:t>
      </w:r>
    </w:p>
    <w:p w:rsidR="00EB1E39" w:rsidRPr="008D4E66" w:rsidRDefault="00EB1E39" w:rsidP="00D51099">
      <w:pPr>
        <w:pStyle w:val="21"/>
        <w:spacing w:before="0"/>
        <w:ind w:firstLine="709"/>
        <w:jc w:val="both"/>
        <w:rPr>
          <w:rFonts w:cs="Arial"/>
          <w:szCs w:val="24"/>
        </w:rPr>
      </w:pPr>
      <w:r w:rsidRPr="008D4E66">
        <w:rPr>
          <w:rFonts w:cs="Arial"/>
          <w:szCs w:val="24"/>
        </w:rPr>
        <w:t>4.3.1. В полном объеме выполнять все условия Договора.</w:t>
      </w:r>
    </w:p>
    <w:p w:rsidR="00EB1E39" w:rsidRPr="008D4E66" w:rsidRDefault="00EB1E39" w:rsidP="00D51099">
      <w:pPr>
        <w:pStyle w:val="21"/>
        <w:spacing w:before="0"/>
        <w:ind w:firstLine="709"/>
        <w:jc w:val="both"/>
        <w:rPr>
          <w:rFonts w:cs="Arial"/>
          <w:szCs w:val="24"/>
        </w:rPr>
      </w:pPr>
      <w:r w:rsidRPr="008D4E66">
        <w:rPr>
          <w:rFonts w:cs="Arial"/>
          <w:szCs w:val="24"/>
        </w:rPr>
        <w:t>4.3.2. Своевременно вносить арендную плату в полном размере за Участок в соответствии с разделом 2 Договора без выставления счетов Арендодателем.</w:t>
      </w:r>
    </w:p>
    <w:p w:rsidR="00EB1E39" w:rsidRPr="008D4E66" w:rsidRDefault="00EB1E39" w:rsidP="00D51099">
      <w:pPr>
        <w:pStyle w:val="21"/>
        <w:spacing w:before="0"/>
        <w:ind w:firstLine="709"/>
        <w:jc w:val="both"/>
        <w:rPr>
          <w:rFonts w:cs="Arial"/>
          <w:szCs w:val="24"/>
        </w:rPr>
      </w:pPr>
      <w:r w:rsidRPr="008D4E66">
        <w:rPr>
          <w:rFonts w:cs="Arial"/>
          <w:szCs w:val="24"/>
        </w:rPr>
        <w:t>4.3.3.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пунктом 2.3 Договора срока внесения арендной платы. Арендная плата исчисляется и учитывается на лицевом счете Договора со дня вступления в силу нормативного правового акта, на основании которого произведен перерасчет ее размера, вне зависимости от срока получения уведомления о перерасчете размера арендной платы от Арендодателя, в случаях указанных в пункте 3.2.3 настоящего Договора.</w:t>
      </w:r>
    </w:p>
    <w:p w:rsidR="00EB1E39" w:rsidRPr="008D4E66" w:rsidRDefault="00EB1E39" w:rsidP="00D51099">
      <w:pPr>
        <w:pStyle w:val="21"/>
        <w:spacing w:before="0"/>
        <w:ind w:firstLine="709"/>
        <w:jc w:val="both"/>
        <w:rPr>
          <w:rFonts w:cs="Arial"/>
          <w:szCs w:val="24"/>
        </w:rPr>
      </w:pPr>
      <w:r w:rsidRPr="008D4E66">
        <w:rPr>
          <w:rFonts w:cs="Arial"/>
          <w:szCs w:val="24"/>
        </w:rPr>
        <w:t>4.3.4. Представить Арендодателю не позднее десятого октября копию платежного документа, подтверждающего перечисление арендной платы.</w:t>
      </w:r>
    </w:p>
    <w:p w:rsidR="00EB1E39" w:rsidRPr="008D4E66" w:rsidRDefault="00EB1E39" w:rsidP="00D51099">
      <w:pPr>
        <w:pStyle w:val="21"/>
        <w:spacing w:before="0"/>
        <w:ind w:firstLine="709"/>
        <w:jc w:val="both"/>
        <w:rPr>
          <w:rFonts w:cs="Arial"/>
          <w:szCs w:val="24"/>
        </w:rPr>
      </w:pPr>
      <w:r w:rsidRPr="008D4E66">
        <w:rPr>
          <w:rFonts w:cs="Arial"/>
          <w:szCs w:val="24"/>
        </w:rPr>
        <w:t>4.3.5. Ежегодно по истечении срока последнего платежа, но не позднее 10 октября, производить с Арендодателем сверку расчетов по арендной плате за Участок с составлением акта сверки.</w:t>
      </w:r>
    </w:p>
    <w:p w:rsidR="00EB1E39" w:rsidRPr="008D4E66" w:rsidRDefault="00EB1E39" w:rsidP="00D51099">
      <w:pPr>
        <w:ind w:firstLine="709"/>
        <w:jc w:val="both"/>
        <w:rPr>
          <w:rFonts w:ascii="Arial" w:hAnsi="Arial" w:cs="Arial"/>
        </w:rPr>
      </w:pPr>
      <w:r w:rsidRPr="008D4E66">
        <w:rPr>
          <w:rFonts w:ascii="Arial" w:hAnsi="Arial" w:cs="Arial"/>
        </w:rPr>
        <w:t>4.3.6. Использовать Участок в соответствии с целевым назначением и разрешенным использованием, указанным в пункте 1.1 Договора.</w:t>
      </w:r>
    </w:p>
    <w:p w:rsidR="00EB1E39" w:rsidRPr="008D4E66" w:rsidRDefault="00EB1E39" w:rsidP="00D51099">
      <w:pPr>
        <w:pStyle w:val="21"/>
        <w:spacing w:before="0"/>
        <w:ind w:firstLine="709"/>
        <w:jc w:val="both"/>
        <w:rPr>
          <w:rFonts w:cs="Arial"/>
          <w:szCs w:val="24"/>
        </w:rPr>
      </w:pPr>
      <w:r w:rsidRPr="008D4E66">
        <w:rPr>
          <w:rFonts w:cs="Arial"/>
          <w:szCs w:val="24"/>
        </w:rPr>
        <w:t>4.3.7. Содержать в должном санитарном порядке и чистоте Участок и прилегающую к нему территорию.</w:t>
      </w:r>
    </w:p>
    <w:p w:rsidR="00EB1E39" w:rsidRPr="008D4E66" w:rsidRDefault="00EB1E39" w:rsidP="00D51099">
      <w:pPr>
        <w:ind w:firstLine="709"/>
        <w:jc w:val="both"/>
        <w:rPr>
          <w:rFonts w:ascii="Arial" w:hAnsi="Arial" w:cs="Arial"/>
        </w:rPr>
      </w:pPr>
      <w:r w:rsidRPr="008D4E66">
        <w:rPr>
          <w:rFonts w:ascii="Arial" w:hAnsi="Arial" w:cs="Arial"/>
        </w:rPr>
        <w:t>4.3.8. При использовании Участка не наносить ущерба окружающей среде.</w:t>
      </w:r>
    </w:p>
    <w:p w:rsidR="00EB1E39" w:rsidRPr="008D4E66" w:rsidRDefault="00EB1E39" w:rsidP="00D51099">
      <w:pPr>
        <w:ind w:firstLine="709"/>
        <w:jc w:val="both"/>
        <w:rPr>
          <w:rFonts w:ascii="Arial" w:hAnsi="Arial" w:cs="Arial"/>
        </w:rPr>
      </w:pPr>
      <w:r w:rsidRPr="008D4E66">
        <w:rPr>
          <w:rFonts w:ascii="Arial" w:hAnsi="Arial" w:cs="Arial"/>
        </w:rPr>
        <w:t>4.3.9.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EB1E39" w:rsidRPr="008D4E66" w:rsidRDefault="00EB1E39" w:rsidP="00D51099">
      <w:pPr>
        <w:ind w:firstLine="709"/>
        <w:jc w:val="both"/>
        <w:rPr>
          <w:rFonts w:ascii="Arial" w:hAnsi="Arial" w:cs="Arial"/>
        </w:rPr>
      </w:pPr>
      <w:r w:rsidRPr="008D4E66">
        <w:rPr>
          <w:rFonts w:ascii="Arial" w:hAnsi="Arial" w:cs="Arial"/>
        </w:rPr>
        <w:t xml:space="preserve">4.3.10. </w:t>
      </w:r>
      <w:r w:rsidRPr="008D4E66">
        <w:rPr>
          <w:rFonts w:ascii="Arial" w:hAnsi="Arial" w:cs="Arial"/>
          <w:noProof/>
        </w:rPr>
        <w:t>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EB1E39" w:rsidRPr="008D4E66" w:rsidRDefault="00EB1E39" w:rsidP="00D51099">
      <w:pPr>
        <w:ind w:firstLine="709"/>
        <w:jc w:val="both"/>
        <w:rPr>
          <w:rFonts w:ascii="Arial" w:hAnsi="Arial" w:cs="Arial"/>
        </w:rPr>
      </w:pPr>
      <w:r w:rsidRPr="008D4E66">
        <w:rPr>
          <w:rFonts w:ascii="Arial" w:hAnsi="Arial" w:cs="Arial"/>
        </w:rPr>
        <w:t>4.3.11. 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rsidR="00EB1E39" w:rsidRPr="008D4E66" w:rsidRDefault="00EB1E39" w:rsidP="00D51099">
      <w:pPr>
        <w:ind w:firstLine="709"/>
        <w:jc w:val="both"/>
        <w:rPr>
          <w:rFonts w:ascii="Arial" w:hAnsi="Arial" w:cs="Arial"/>
        </w:rPr>
      </w:pPr>
      <w:r w:rsidRPr="008D4E66">
        <w:rPr>
          <w:rFonts w:ascii="Arial" w:hAnsi="Arial" w:cs="Arial"/>
        </w:rPr>
        <w:lastRenderedPageBreak/>
        <w:t>4.3.12. 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rsidR="00EB1E39" w:rsidRPr="008D4E66" w:rsidRDefault="00EB1E39" w:rsidP="00D51099">
      <w:pPr>
        <w:ind w:firstLine="709"/>
        <w:jc w:val="both"/>
        <w:rPr>
          <w:rFonts w:ascii="Arial" w:hAnsi="Arial" w:cs="Arial"/>
        </w:rPr>
      </w:pPr>
      <w:r w:rsidRPr="008D4E66">
        <w:rPr>
          <w:rFonts w:ascii="Arial" w:hAnsi="Arial" w:cs="Arial"/>
        </w:rPr>
        <w:t>4.3.13.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EB1E39" w:rsidRPr="008D4E66" w:rsidRDefault="00EB1E39" w:rsidP="00D51099">
      <w:pPr>
        <w:ind w:firstLine="709"/>
        <w:jc w:val="both"/>
        <w:rPr>
          <w:rFonts w:ascii="Arial" w:hAnsi="Arial" w:cs="Arial"/>
        </w:rPr>
      </w:pPr>
      <w:r w:rsidRPr="008D4E66">
        <w:rPr>
          <w:rFonts w:ascii="Arial" w:hAnsi="Arial" w:cs="Arial"/>
        </w:rPr>
        <w:t>4.3.14. Не нарушать прав и законных интересов землепользователей смежных Участков и иных лиц.</w:t>
      </w:r>
    </w:p>
    <w:p w:rsidR="00EB1E39" w:rsidRPr="008D4E66" w:rsidRDefault="00EB1E39" w:rsidP="00D51099">
      <w:pPr>
        <w:pStyle w:val="21"/>
        <w:spacing w:before="0"/>
        <w:ind w:firstLine="709"/>
        <w:jc w:val="both"/>
        <w:rPr>
          <w:rFonts w:cs="Arial"/>
          <w:szCs w:val="24"/>
        </w:rPr>
      </w:pPr>
      <w:r w:rsidRPr="008D4E66">
        <w:rPr>
          <w:rFonts w:cs="Arial"/>
          <w:szCs w:val="24"/>
        </w:rPr>
        <w:t>4.3.15. Беспрепятственно допускать на Участок Арендодателя его законных представителей с целью его осмотра на предмет соблюдения условий Договора.</w:t>
      </w:r>
    </w:p>
    <w:p w:rsidR="00EB1E39" w:rsidRPr="008D4E66" w:rsidRDefault="00EB1E39" w:rsidP="00D51099">
      <w:pPr>
        <w:pStyle w:val="21"/>
        <w:spacing w:before="0"/>
        <w:ind w:firstLine="709"/>
        <w:jc w:val="both"/>
        <w:rPr>
          <w:rFonts w:cs="Arial"/>
          <w:szCs w:val="24"/>
        </w:rPr>
      </w:pPr>
      <w:r w:rsidRPr="008D4E66">
        <w:rPr>
          <w:rFonts w:cs="Arial"/>
          <w:szCs w:val="24"/>
        </w:rPr>
        <w:t>4.3.16. При изменении целевого назначения зданий, строений и сооружений (или их частей), расположенных на Участке, обратиться к Арендодателю для внесения изменений в Договор и перерасчета размера арендной платы.</w:t>
      </w:r>
    </w:p>
    <w:p w:rsidR="00EB1E39" w:rsidRPr="008D4E66" w:rsidRDefault="00EB1E39" w:rsidP="00D51099">
      <w:pPr>
        <w:pStyle w:val="21"/>
        <w:spacing w:before="0"/>
        <w:ind w:firstLine="709"/>
        <w:jc w:val="both"/>
        <w:rPr>
          <w:rFonts w:cs="Arial"/>
          <w:szCs w:val="24"/>
        </w:rPr>
      </w:pPr>
      <w:r w:rsidRPr="008D4E66">
        <w:rPr>
          <w:rFonts w:cs="Arial"/>
          <w:szCs w:val="24"/>
        </w:rPr>
        <w:t>4.3.17.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w:t>
      </w:r>
    </w:p>
    <w:p w:rsidR="00EB1E39" w:rsidRPr="008D4E66" w:rsidRDefault="00EB1E39" w:rsidP="00D51099">
      <w:pPr>
        <w:ind w:firstLine="709"/>
        <w:jc w:val="both"/>
        <w:rPr>
          <w:rFonts w:ascii="Arial" w:hAnsi="Arial" w:cs="Arial"/>
        </w:rPr>
      </w:pPr>
      <w:r w:rsidRPr="008D4E66">
        <w:rPr>
          <w:rFonts w:ascii="Arial" w:hAnsi="Arial" w:cs="Arial"/>
        </w:rPr>
        <w:t>4.3.18. В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копии подтверждающих такое прекращение деятельности или передачу прав документов.</w:t>
      </w:r>
    </w:p>
    <w:p w:rsidR="00EB1E39" w:rsidRPr="008D4E66" w:rsidRDefault="00EB1E39" w:rsidP="00D51099">
      <w:pPr>
        <w:ind w:firstLine="709"/>
        <w:jc w:val="both"/>
        <w:rPr>
          <w:rFonts w:ascii="Arial" w:hAnsi="Arial" w:cs="Arial"/>
        </w:rPr>
      </w:pPr>
      <w:r w:rsidRPr="008D4E66">
        <w:rPr>
          <w:rFonts w:ascii="Arial" w:hAnsi="Arial" w:cs="Arial"/>
        </w:rPr>
        <w:t>4.3.19. В случае перехода прав на здания, строения, сооружения к другим лицам, вносить арендную плату до дня расторжения Договора или внесения в него соответствующих изменений.</w:t>
      </w:r>
    </w:p>
    <w:p w:rsidR="00EB1E39" w:rsidRPr="008D4E66" w:rsidRDefault="00EB1E39" w:rsidP="00D51099">
      <w:pPr>
        <w:ind w:firstLine="709"/>
        <w:jc w:val="both"/>
        <w:rPr>
          <w:rFonts w:ascii="Arial" w:hAnsi="Arial" w:cs="Arial"/>
        </w:rPr>
      </w:pPr>
      <w:r w:rsidRPr="008D4E66">
        <w:rPr>
          <w:rFonts w:ascii="Arial" w:hAnsi="Arial" w:cs="Arial"/>
        </w:rPr>
        <w:t>4.3.20. Направить не менее чем за 90 календарных дней до окончания срока действия Договора, указанное в пункте 7.2 письменное предложение Арендодателю о расторжении Договора, либо о заключении Договора на новый срок.</w:t>
      </w:r>
    </w:p>
    <w:p w:rsidR="00EB1E39" w:rsidRPr="008D4E66" w:rsidRDefault="00EB1E39" w:rsidP="00D51099">
      <w:pPr>
        <w:ind w:firstLine="709"/>
        <w:jc w:val="both"/>
        <w:rPr>
          <w:rFonts w:ascii="Arial" w:hAnsi="Arial" w:cs="Arial"/>
        </w:rPr>
      </w:pPr>
      <w:r w:rsidRPr="008D4E66">
        <w:rPr>
          <w:rFonts w:ascii="Arial" w:hAnsi="Arial" w:cs="Arial"/>
        </w:rPr>
        <w:t>4.3.21. При прекращении Договора вернуть Арендодателю Участок в надлежащем состоянии, т.е. не хуже того, в котором он находился в момент передачи в аренду.</w:t>
      </w:r>
    </w:p>
    <w:p w:rsidR="00EB1E39" w:rsidRPr="008D4E66" w:rsidRDefault="00EB1E39" w:rsidP="00D51099">
      <w:pPr>
        <w:ind w:firstLine="709"/>
        <w:jc w:val="both"/>
        <w:rPr>
          <w:rFonts w:ascii="Arial" w:hAnsi="Arial" w:cs="Arial"/>
        </w:rPr>
      </w:pPr>
      <w:r w:rsidRPr="008D4E66">
        <w:rPr>
          <w:rFonts w:ascii="Arial" w:hAnsi="Arial" w:cs="Arial"/>
        </w:rPr>
        <w:t>4.3.22. Оплатить за свой счет расходы, связанные с заключением договора и внесением в него изменений и дополнений.</w:t>
      </w:r>
    </w:p>
    <w:p w:rsidR="00EB1E39" w:rsidRPr="008D4E66" w:rsidRDefault="00EB1E39" w:rsidP="00D51099">
      <w:pPr>
        <w:ind w:firstLine="709"/>
        <w:jc w:val="both"/>
        <w:rPr>
          <w:rFonts w:ascii="Arial" w:hAnsi="Arial" w:cs="Arial"/>
        </w:rPr>
      </w:pPr>
      <w:r w:rsidRPr="008D4E66">
        <w:rPr>
          <w:rFonts w:ascii="Arial" w:hAnsi="Arial" w:cs="Arial"/>
        </w:rPr>
        <w:t>4.3.23. Нести другие обязанности, установленные законодательством Российской Федерации.</w:t>
      </w:r>
    </w:p>
    <w:p w:rsidR="00EB1E39" w:rsidRPr="008D4E66" w:rsidRDefault="00EB1E39" w:rsidP="00D51099">
      <w:pPr>
        <w:ind w:firstLine="709"/>
        <w:jc w:val="both"/>
        <w:rPr>
          <w:rFonts w:ascii="Arial" w:hAnsi="Arial" w:cs="Arial"/>
        </w:rPr>
      </w:pPr>
    </w:p>
    <w:p w:rsidR="00EB1E39" w:rsidRPr="008D4E66" w:rsidRDefault="00EB1E39" w:rsidP="00D51099">
      <w:pPr>
        <w:pStyle w:val="21"/>
        <w:spacing w:before="0"/>
        <w:ind w:firstLine="709"/>
        <w:jc w:val="center"/>
        <w:rPr>
          <w:rFonts w:cs="Arial"/>
          <w:szCs w:val="24"/>
        </w:rPr>
      </w:pPr>
      <w:r w:rsidRPr="008D4E66">
        <w:rPr>
          <w:rFonts w:cs="Arial"/>
          <w:szCs w:val="24"/>
        </w:rPr>
        <w:t>5. Ответственность Сторон</w:t>
      </w:r>
    </w:p>
    <w:p w:rsidR="00EB1E39" w:rsidRPr="008D4E66" w:rsidRDefault="00EB1E39" w:rsidP="00D51099">
      <w:pPr>
        <w:pStyle w:val="21"/>
        <w:spacing w:before="0"/>
        <w:ind w:firstLine="709"/>
        <w:jc w:val="center"/>
        <w:rPr>
          <w:rFonts w:cs="Arial"/>
          <w:szCs w:val="24"/>
        </w:rPr>
      </w:pPr>
    </w:p>
    <w:p w:rsidR="00EB1E39" w:rsidRPr="008D4E66" w:rsidRDefault="00EB1E39" w:rsidP="00D51099">
      <w:pPr>
        <w:pStyle w:val="a3"/>
        <w:ind w:firstLine="709"/>
        <w:rPr>
          <w:rFonts w:cs="Arial"/>
          <w:szCs w:val="24"/>
        </w:rPr>
      </w:pPr>
      <w:r w:rsidRPr="008D4E66">
        <w:rPr>
          <w:rFonts w:cs="Arial"/>
          <w:szCs w:val="24"/>
        </w:rPr>
        <w:t>5.1. За неисполнение или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настоящим Договором.</w:t>
      </w:r>
    </w:p>
    <w:p w:rsidR="00EB1E39" w:rsidRPr="008D4E66" w:rsidRDefault="00EB1E39" w:rsidP="00D51099">
      <w:pPr>
        <w:ind w:firstLine="709"/>
        <w:jc w:val="both"/>
        <w:rPr>
          <w:rFonts w:ascii="Arial" w:hAnsi="Arial" w:cs="Arial"/>
        </w:rPr>
      </w:pPr>
      <w:r w:rsidRPr="008D4E66">
        <w:rPr>
          <w:rFonts w:ascii="Arial" w:hAnsi="Arial" w:cs="Arial"/>
        </w:rPr>
        <w:t>5.2. За нарушение сроков внесения арендной платы, установленных Договором, Арендатору начисляется пеня в размере 1/300 ставки рефинансирования Центрального банка Российской Федерации за каждый день просрочки.</w:t>
      </w:r>
    </w:p>
    <w:p w:rsidR="00EB1E39" w:rsidRPr="008D4E66" w:rsidRDefault="00EB1E39" w:rsidP="00D51099">
      <w:pPr>
        <w:ind w:firstLine="709"/>
        <w:jc w:val="both"/>
        <w:rPr>
          <w:rFonts w:ascii="Arial" w:hAnsi="Arial" w:cs="Arial"/>
        </w:rPr>
      </w:pPr>
      <w:r w:rsidRPr="008D4E66">
        <w:rPr>
          <w:rFonts w:ascii="Arial" w:hAnsi="Arial" w:cs="Arial"/>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p w:rsidR="00EB1E39" w:rsidRPr="008D4E66" w:rsidRDefault="00EB1E39" w:rsidP="00D51099">
      <w:pPr>
        <w:ind w:firstLine="709"/>
        <w:jc w:val="both"/>
        <w:rPr>
          <w:rFonts w:ascii="Arial" w:hAnsi="Arial" w:cs="Arial"/>
        </w:rPr>
      </w:pPr>
      <w:r w:rsidRPr="008D4E66">
        <w:rPr>
          <w:rFonts w:ascii="Arial" w:hAnsi="Arial" w:cs="Arial"/>
        </w:rPr>
        <w:lastRenderedPageBreak/>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EB1E39" w:rsidRPr="008D4E66" w:rsidRDefault="00EB1E39" w:rsidP="00D51099">
      <w:pPr>
        <w:pStyle w:val="a3"/>
        <w:ind w:firstLine="709"/>
        <w:rPr>
          <w:rFonts w:cs="Arial"/>
          <w:szCs w:val="24"/>
        </w:rPr>
      </w:pPr>
      <w:r w:rsidRPr="008D4E66">
        <w:rPr>
          <w:rFonts w:cs="Arial"/>
          <w:szCs w:val="24"/>
        </w:rPr>
        <w:t>5.5. 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действия Договора.</w:t>
      </w:r>
    </w:p>
    <w:p w:rsidR="00951C84" w:rsidRDefault="00951C84" w:rsidP="00D51099">
      <w:pPr>
        <w:pStyle w:val="a3"/>
        <w:tabs>
          <w:tab w:val="num" w:pos="585"/>
        </w:tabs>
        <w:ind w:firstLine="709"/>
        <w:jc w:val="center"/>
        <w:rPr>
          <w:rFonts w:cs="Arial"/>
          <w:szCs w:val="24"/>
        </w:rPr>
      </w:pPr>
    </w:p>
    <w:p w:rsidR="00EB1E39" w:rsidRPr="008D4E66" w:rsidRDefault="00EB1E39" w:rsidP="00D51099">
      <w:pPr>
        <w:pStyle w:val="a3"/>
        <w:tabs>
          <w:tab w:val="num" w:pos="585"/>
        </w:tabs>
        <w:ind w:firstLine="709"/>
        <w:jc w:val="center"/>
        <w:rPr>
          <w:rFonts w:cs="Arial"/>
          <w:szCs w:val="24"/>
        </w:rPr>
      </w:pPr>
      <w:r w:rsidRPr="008D4E66">
        <w:rPr>
          <w:rFonts w:cs="Arial"/>
          <w:szCs w:val="24"/>
        </w:rPr>
        <w:t>6. Рассмотрение и урегулирование споров</w:t>
      </w:r>
    </w:p>
    <w:p w:rsidR="00EB1E39" w:rsidRPr="008D4E66" w:rsidRDefault="00EB1E39" w:rsidP="00D51099">
      <w:pPr>
        <w:pStyle w:val="a3"/>
        <w:tabs>
          <w:tab w:val="num" w:pos="585"/>
        </w:tabs>
        <w:ind w:firstLine="709"/>
        <w:rPr>
          <w:rFonts w:cs="Arial"/>
          <w:szCs w:val="24"/>
        </w:rPr>
      </w:pPr>
    </w:p>
    <w:p w:rsidR="00EB1E39" w:rsidRPr="008D4E66" w:rsidRDefault="00EB1E39" w:rsidP="00D51099">
      <w:pPr>
        <w:pStyle w:val="a3"/>
        <w:tabs>
          <w:tab w:val="num" w:pos="585"/>
        </w:tabs>
        <w:ind w:firstLine="709"/>
        <w:rPr>
          <w:rFonts w:cs="Arial"/>
          <w:szCs w:val="24"/>
        </w:rPr>
      </w:pPr>
      <w:r w:rsidRPr="008D4E66">
        <w:rPr>
          <w:rFonts w:cs="Arial"/>
          <w:szCs w:val="24"/>
        </w:rPr>
        <w:t xml:space="preserve">Споры и разногласия Сторон, возникшие в связи с исполнением Договора,  которые не удалось разрешить путем переговоров, разрешаются в судебном порядке в соответствии с действующим законодательством. </w:t>
      </w:r>
    </w:p>
    <w:p w:rsidR="00EB1E39" w:rsidRPr="008D4E66" w:rsidRDefault="00EB1E39" w:rsidP="00D51099">
      <w:pPr>
        <w:pStyle w:val="a3"/>
        <w:tabs>
          <w:tab w:val="num" w:pos="585"/>
        </w:tabs>
        <w:ind w:firstLine="709"/>
        <w:rPr>
          <w:rFonts w:cs="Arial"/>
          <w:szCs w:val="24"/>
        </w:rPr>
      </w:pPr>
    </w:p>
    <w:p w:rsidR="00EB1E39" w:rsidRPr="008D4E66" w:rsidRDefault="00EB1E39" w:rsidP="00D51099">
      <w:pPr>
        <w:ind w:firstLine="709"/>
        <w:jc w:val="center"/>
        <w:rPr>
          <w:rFonts w:ascii="Arial" w:hAnsi="Arial" w:cs="Arial"/>
        </w:rPr>
      </w:pPr>
      <w:r w:rsidRPr="008D4E66">
        <w:rPr>
          <w:rFonts w:ascii="Arial" w:hAnsi="Arial" w:cs="Arial"/>
        </w:rPr>
        <w:t>7. Срок действия Договора</w:t>
      </w:r>
    </w:p>
    <w:p w:rsidR="00EB1E39" w:rsidRPr="008D4E66" w:rsidRDefault="00EB1E39" w:rsidP="00D51099">
      <w:pPr>
        <w:ind w:firstLine="709"/>
        <w:jc w:val="both"/>
        <w:rPr>
          <w:rFonts w:ascii="Arial" w:hAnsi="Arial" w:cs="Arial"/>
        </w:rPr>
      </w:pPr>
    </w:p>
    <w:p w:rsidR="00EB1E39" w:rsidRPr="008D4E66" w:rsidRDefault="00EB1E39" w:rsidP="00D51099">
      <w:pPr>
        <w:pStyle w:val="a3"/>
        <w:ind w:firstLine="709"/>
        <w:rPr>
          <w:rFonts w:cs="Arial"/>
          <w:szCs w:val="24"/>
        </w:rPr>
      </w:pPr>
      <w:r w:rsidRPr="008D4E66">
        <w:rPr>
          <w:rFonts w:cs="Arial"/>
          <w:szCs w:val="24"/>
        </w:rPr>
        <w:t>7.1. Договор вступает в силу и становится обязательным для Сторон со дня его регистрации в Выселковском отделе Управления Федеральной регистрационной службы по Краснодарскому краю.</w:t>
      </w:r>
    </w:p>
    <w:p w:rsidR="00EB1E39" w:rsidRPr="008D4E66" w:rsidRDefault="00EB1E39" w:rsidP="00D51099">
      <w:pPr>
        <w:ind w:firstLine="709"/>
        <w:jc w:val="both"/>
        <w:rPr>
          <w:rFonts w:ascii="Arial" w:hAnsi="Arial" w:cs="Arial"/>
        </w:rPr>
      </w:pPr>
      <w:r w:rsidRPr="008D4E66">
        <w:rPr>
          <w:rFonts w:ascii="Arial" w:hAnsi="Arial" w:cs="Arial"/>
        </w:rPr>
        <w:t>7.2. Договор действует в течение ______ лет, с ______</w:t>
      </w:r>
      <w:r w:rsidRPr="008D4E66">
        <w:rPr>
          <w:rFonts w:ascii="Arial" w:hAnsi="Arial" w:cs="Arial"/>
          <w:bCs/>
        </w:rPr>
        <w:t xml:space="preserve"> года по ________ года</w:t>
      </w:r>
      <w:r w:rsidRPr="008D4E66">
        <w:rPr>
          <w:rFonts w:ascii="Arial" w:hAnsi="Arial" w:cs="Arial"/>
        </w:rPr>
        <w:t>.</w:t>
      </w:r>
    </w:p>
    <w:p w:rsidR="00EB1E39" w:rsidRPr="008D4E66" w:rsidRDefault="00EB1E39" w:rsidP="00D51099">
      <w:pPr>
        <w:ind w:firstLine="709"/>
        <w:jc w:val="both"/>
        <w:rPr>
          <w:rFonts w:ascii="Arial" w:hAnsi="Arial" w:cs="Arial"/>
        </w:rPr>
      </w:pPr>
      <w:r w:rsidRPr="008D4E66">
        <w:rPr>
          <w:rFonts w:ascii="Arial" w:hAnsi="Arial" w:cs="Arial"/>
        </w:rPr>
        <w:t>7.3. Окончание срока действия Договора не освобождает Стороны от ответственности за его нарушение.</w:t>
      </w:r>
    </w:p>
    <w:p w:rsidR="00EB1E39" w:rsidRPr="008D4E66" w:rsidRDefault="00EB1E39" w:rsidP="00D51099">
      <w:pPr>
        <w:ind w:firstLine="709"/>
        <w:jc w:val="both"/>
        <w:rPr>
          <w:rFonts w:ascii="Arial" w:hAnsi="Arial" w:cs="Arial"/>
        </w:rPr>
      </w:pPr>
    </w:p>
    <w:p w:rsidR="00EB1E39" w:rsidRPr="008D4E66" w:rsidRDefault="00EB1E39" w:rsidP="00D51099">
      <w:pPr>
        <w:ind w:firstLine="709"/>
        <w:jc w:val="center"/>
        <w:rPr>
          <w:rFonts w:ascii="Arial" w:hAnsi="Arial" w:cs="Arial"/>
        </w:rPr>
      </w:pPr>
      <w:r w:rsidRPr="008D4E66">
        <w:rPr>
          <w:rFonts w:ascii="Arial" w:hAnsi="Arial" w:cs="Arial"/>
        </w:rPr>
        <w:t>8. Прекращение действия Договора</w:t>
      </w:r>
    </w:p>
    <w:p w:rsidR="00EB1E39" w:rsidRPr="008D4E66" w:rsidRDefault="00EB1E39" w:rsidP="00D51099">
      <w:pPr>
        <w:ind w:firstLine="709"/>
        <w:jc w:val="center"/>
        <w:rPr>
          <w:rFonts w:ascii="Arial" w:hAnsi="Arial" w:cs="Arial"/>
          <w:b/>
        </w:rPr>
      </w:pPr>
    </w:p>
    <w:p w:rsidR="00EB1E39" w:rsidRPr="008D4E66" w:rsidRDefault="00EB1E39" w:rsidP="00D51099">
      <w:pPr>
        <w:pStyle w:val="a3"/>
        <w:ind w:firstLine="709"/>
        <w:rPr>
          <w:rFonts w:cs="Arial"/>
          <w:spacing w:val="-6"/>
          <w:szCs w:val="24"/>
        </w:rPr>
      </w:pPr>
      <w:r w:rsidRPr="008D4E66">
        <w:rPr>
          <w:rFonts w:cs="Arial"/>
          <w:spacing w:val="-6"/>
          <w:szCs w:val="24"/>
        </w:rPr>
        <w:t>8.1. Действие Договора прекращается по истечении срока аренды Участка.</w:t>
      </w:r>
    </w:p>
    <w:p w:rsidR="00EB1E39" w:rsidRPr="008D4E66" w:rsidRDefault="00EB1E39" w:rsidP="00D51099">
      <w:pPr>
        <w:pStyle w:val="a3"/>
        <w:ind w:firstLine="709"/>
        <w:rPr>
          <w:rFonts w:cs="Arial"/>
          <w:szCs w:val="24"/>
        </w:rPr>
      </w:pPr>
      <w:r w:rsidRPr="008D4E66">
        <w:rPr>
          <w:rFonts w:cs="Arial"/>
          <w:szCs w:val="24"/>
        </w:rPr>
        <w:t>8.2. Договор может быть расторгнут досрочно по обоюдному согласию Сторон. Расторжение Договора по обоюдному согласию Сторон по основаниям, указанным в пункте 4.1.1 Договора, возможно только при отсутствии у Арендатора задолженности по арендной плате.</w:t>
      </w:r>
    </w:p>
    <w:p w:rsidR="00EB1E39" w:rsidRPr="008D4E66" w:rsidRDefault="00EB1E39" w:rsidP="00D51099">
      <w:pPr>
        <w:pStyle w:val="a3"/>
        <w:ind w:firstLine="709"/>
        <w:rPr>
          <w:rFonts w:cs="Arial"/>
          <w:szCs w:val="24"/>
        </w:rPr>
      </w:pPr>
      <w:r w:rsidRPr="008D4E66">
        <w:rPr>
          <w:rFonts w:cs="Arial"/>
          <w:szCs w:val="24"/>
        </w:rPr>
        <w:t>8.3. По требованию одной из Сторон Договор может быть расторгнут судом по основаниям, предусмотренным гражданским законодательством и  Договором.</w:t>
      </w:r>
    </w:p>
    <w:p w:rsidR="00EB1E39" w:rsidRPr="008D4E66" w:rsidRDefault="00EB1E39" w:rsidP="00D51099">
      <w:pPr>
        <w:ind w:firstLine="709"/>
        <w:jc w:val="both"/>
        <w:rPr>
          <w:rFonts w:ascii="Arial" w:hAnsi="Arial" w:cs="Arial"/>
        </w:rPr>
      </w:pPr>
    </w:p>
    <w:p w:rsidR="00EB1E39" w:rsidRPr="008D4E66" w:rsidRDefault="00EB1E39" w:rsidP="00D51099">
      <w:pPr>
        <w:ind w:firstLine="709"/>
        <w:jc w:val="center"/>
        <w:rPr>
          <w:rFonts w:ascii="Arial" w:hAnsi="Arial" w:cs="Arial"/>
        </w:rPr>
      </w:pPr>
      <w:r w:rsidRPr="008D4E66">
        <w:rPr>
          <w:rFonts w:ascii="Arial" w:hAnsi="Arial" w:cs="Arial"/>
        </w:rPr>
        <w:t>9. Изменение условий Договора</w:t>
      </w:r>
    </w:p>
    <w:p w:rsidR="00EB1E39" w:rsidRPr="008D4E66" w:rsidRDefault="00EB1E39" w:rsidP="00D51099">
      <w:pPr>
        <w:ind w:firstLine="709"/>
        <w:jc w:val="center"/>
        <w:rPr>
          <w:rFonts w:ascii="Arial" w:hAnsi="Arial" w:cs="Arial"/>
        </w:rPr>
      </w:pPr>
    </w:p>
    <w:p w:rsidR="00EB1E39" w:rsidRPr="008D4E66" w:rsidRDefault="00EB1E39" w:rsidP="00D51099">
      <w:pPr>
        <w:ind w:firstLine="709"/>
        <w:jc w:val="both"/>
        <w:rPr>
          <w:rFonts w:ascii="Arial" w:hAnsi="Arial" w:cs="Arial"/>
        </w:rPr>
      </w:pPr>
      <w:r w:rsidRPr="008D4E66">
        <w:rPr>
          <w:rFonts w:ascii="Arial" w:hAnsi="Arial" w:cs="Arial"/>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EB1E39" w:rsidRPr="008D4E66" w:rsidRDefault="00EB1E39" w:rsidP="00D51099">
      <w:pPr>
        <w:ind w:firstLine="709"/>
        <w:jc w:val="both"/>
        <w:rPr>
          <w:rFonts w:ascii="Arial" w:hAnsi="Arial" w:cs="Arial"/>
        </w:rPr>
      </w:pPr>
      <w:r w:rsidRPr="008D4E66">
        <w:rPr>
          <w:rFonts w:ascii="Arial" w:hAnsi="Arial" w:cs="Arial"/>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EB1E39" w:rsidRPr="008D4E66" w:rsidRDefault="00EB1E39" w:rsidP="00D51099">
      <w:pPr>
        <w:ind w:firstLine="709"/>
        <w:jc w:val="both"/>
        <w:rPr>
          <w:rFonts w:ascii="Arial" w:hAnsi="Arial" w:cs="Arial"/>
        </w:rPr>
      </w:pPr>
    </w:p>
    <w:p w:rsidR="00EB1E39" w:rsidRPr="008D4E66" w:rsidRDefault="00EB1E39" w:rsidP="00D51099">
      <w:pPr>
        <w:ind w:firstLine="709"/>
        <w:jc w:val="center"/>
        <w:rPr>
          <w:rFonts w:ascii="Arial" w:hAnsi="Arial" w:cs="Arial"/>
        </w:rPr>
      </w:pPr>
      <w:r w:rsidRPr="008D4E66">
        <w:rPr>
          <w:rFonts w:ascii="Arial" w:hAnsi="Arial" w:cs="Arial"/>
        </w:rPr>
        <w:t>10. Особые условия</w:t>
      </w:r>
    </w:p>
    <w:p w:rsidR="00EB1E39" w:rsidRPr="008D4E66" w:rsidRDefault="00EB1E39" w:rsidP="00D51099">
      <w:pPr>
        <w:ind w:firstLine="709"/>
        <w:jc w:val="center"/>
        <w:rPr>
          <w:rFonts w:ascii="Arial" w:hAnsi="Arial" w:cs="Arial"/>
        </w:rPr>
      </w:pPr>
    </w:p>
    <w:p w:rsidR="00EB1E39" w:rsidRPr="008D4E66" w:rsidRDefault="00EB1E39" w:rsidP="00D51099">
      <w:pPr>
        <w:pStyle w:val="a3"/>
        <w:ind w:firstLine="709"/>
        <w:rPr>
          <w:rFonts w:cs="Arial"/>
          <w:szCs w:val="24"/>
        </w:rPr>
      </w:pPr>
      <w:r w:rsidRPr="008D4E66">
        <w:rPr>
          <w:rFonts w:cs="Arial"/>
          <w:szCs w:val="24"/>
        </w:rPr>
        <w:t>10.1.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w:t>
      </w:r>
    </w:p>
    <w:p w:rsidR="00EB1E39" w:rsidRPr="008D4E66" w:rsidRDefault="00EB1E39" w:rsidP="00D51099">
      <w:pPr>
        <w:ind w:firstLine="709"/>
        <w:jc w:val="both"/>
        <w:rPr>
          <w:rFonts w:ascii="Arial" w:hAnsi="Arial" w:cs="Arial"/>
        </w:rPr>
      </w:pPr>
      <w:r w:rsidRPr="008D4E66">
        <w:rPr>
          <w:rFonts w:ascii="Arial" w:hAnsi="Arial" w:cs="Arial"/>
        </w:rPr>
        <w:t>10.2. Фактическое состояние Участка соответствует условиям Договора и целевому назначению Участка.</w:t>
      </w:r>
    </w:p>
    <w:p w:rsidR="00070C53" w:rsidRDefault="00070C53" w:rsidP="00D51099">
      <w:pPr>
        <w:pStyle w:val="a3"/>
        <w:ind w:firstLine="709"/>
        <w:jc w:val="center"/>
        <w:rPr>
          <w:rFonts w:cs="Arial"/>
          <w:szCs w:val="24"/>
        </w:rPr>
      </w:pPr>
    </w:p>
    <w:p w:rsidR="002F6E4B" w:rsidRDefault="002F6E4B" w:rsidP="00D51099">
      <w:pPr>
        <w:pStyle w:val="a3"/>
        <w:ind w:firstLine="709"/>
        <w:jc w:val="center"/>
        <w:rPr>
          <w:rFonts w:cs="Arial"/>
          <w:szCs w:val="24"/>
        </w:rPr>
      </w:pPr>
    </w:p>
    <w:p w:rsidR="00EB1E39" w:rsidRDefault="00EB1E39" w:rsidP="00D51099">
      <w:pPr>
        <w:pStyle w:val="a3"/>
        <w:ind w:firstLine="709"/>
        <w:jc w:val="center"/>
        <w:rPr>
          <w:rFonts w:cs="Arial"/>
          <w:szCs w:val="24"/>
        </w:rPr>
      </w:pPr>
      <w:r w:rsidRPr="008D4E66">
        <w:rPr>
          <w:rFonts w:cs="Arial"/>
          <w:szCs w:val="24"/>
        </w:rPr>
        <w:lastRenderedPageBreak/>
        <w:t>11. Заключительные положения</w:t>
      </w:r>
    </w:p>
    <w:p w:rsidR="001737D0" w:rsidRPr="008D4E66" w:rsidRDefault="001737D0" w:rsidP="00D51099">
      <w:pPr>
        <w:pStyle w:val="a3"/>
        <w:ind w:firstLine="709"/>
        <w:jc w:val="center"/>
        <w:rPr>
          <w:rFonts w:cs="Arial"/>
          <w:szCs w:val="24"/>
        </w:rPr>
      </w:pPr>
    </w:p>
    <w:p w:rsidR="00EB1E39" w:rsidRPr="008D4E66" w:rsidRDefault="00EB1E39" w:rsidP="00D51099">
      <w:pPr>
        <w:pStyle w:val="a3"/>
        <w:ind w:firstLine="709"/>
        <w:rPr>
          <w:rFonts w:cs="Arial"/>
          <w:szCs w:val="24"/>
        </w:rPr>
      </w:pPr>
      <w:r w:rsidRPr="008D4E66">
        <w:rPr>
          <w:rFonts w:cs="Arial"/>
          <w:szCs w:val="24"/>
        </w:rPr>
        <w:t>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EB1E39" w:rsidRPr="008D4E66" w:rsidRDefault="00EB1E39" w:rsidP="00D51099">
      <w:pPr>
        <w:ind w:firstLine="709"/>
        <w:jc w:val="both"/>
        <w:rPr>
          <w:rFonts w:ascii="Arial" w:hAnsi="Arial" w:cs="Arial"/>
        </w:rPr>
      </w:pPr>
      <w:r w:rsidRPr="008D4E66">
        <w:rPr>
          <w:rFonts w:ascii="Arial" w:hAnsi="Arial" w:cs="Arial"/>
        </w:rPr>
        <w:t>Настоящий Договор составлен в 3 (трех) экземплярах, имеющих одинаковую юридическую силу и предоставляется:</w:t>
      </w:r>
    </w:p>
    <w:p w:rsidR="00EB1E39" w:rsidRPr="008D4E66" w:rsidRDefault="00EB1E39" w:rsidP="00D51099">
      <w:pPr>
        <w:ind w:firstLine="709"/>
        <w:jc w:val="both"/>
        <w:rPr>
          <w:rFonts w:ascii="Arial" w:hAnsi="Arial" w:cs="Arial"/>
        </w:rPr>
      </w:pPr>
      <w:r w:rsidRPr="008D4E66">
        <w:rPr>
          <w:rFonts w:ascii="Arial" w:hAnsi="Arial" w:cs="Arial"/>
        </w:rPr>
        <w:t>1 экземпляр - Арендатору;</w:t>
      </w:r>
    </w:p>
    <w:p w:rsidR="00EB1E39" w:rsidRPr="008D4E66" w:rsidRDefault="00EB1E39" w:rsidP="00D51099">
      <w:pPr>
        <w:ind w:firstLine="709"/>
        <w:jc w:val="both"/>
        <w:rPr>
          <w:rFonts w:ascii="Arial" w:hAnsi="Arial" w:cs="Arial"/>
        </w:rPr>
      </w:pPr>
      <w:r w:rsidRPr="008D4E66">
        <w:rPr>
          <w:rFonts w:ascii="Arial" w:hAnsi="Arial" w:cs="Arial"/>
        </w:rPr>
        <w:t>2 экземпляр - Арендодателю;</w:t>
      </w:r>
    </w:p>
    <w:p w:rsidR="00EB1E39" w:rsidRPr="008D4E66" w:rsidRDefault="00EB1E39" w:rsidP="00D51099">
      <w:pPr>
        <w:ind w:firstLine="709"/>
        <w:jc w:val="both"/>
        <w:rPr>
          <w:rFonts w:ascii="Arial" w:hAnsi="Arial" w:cs="Arial"/>
        </w:rPr>
      </w:pPr>
      <w:r w:rsidRPr="008D4E66">
        <w:rPr>
          <w:rFonts w:ascii="Arial" w:hAnsi="Arial" w:cs="Arial"/>
        </w:rPr>
        <w:t>3 экземпляр - органу, осуществляющему государственную регистрацию прав на недвижимое имущество и сделок с ним.</w:t>
      </w:r>
    </w:p>
    <w:p w:rsidR="00EB1E39" w:rsidRPr="008D4E66" w:rsidRDefault="00EB1E39" w:rsidP="00D51099">
      <w:pPr>
        <w:ind w:firstLine="709"/>
        <w:jc w:val="both"/>
        <w:rPr>
          <w:rFonts w:ascii="Arial" w:hAnsi="Arial" w:cs="Arial"/>
        </w:rPr>
      </w:pPr>
      <w:r w:rsidRPr="008D4E66">
        <w:rPr>
          <w:rFonts w:ascii="Arial" w:hAnsi="Arial" w:cs="Arial"/>
        </w:rPr>
        <w:t>В качестве неотъемлемой части договора к нему прилагается:</w:t>
      </w:r>
    </w:p>
    <w:p w:rsidR="00EB1E39" w:rsidRPr="008D4E66" w:rsidRDefault="00EB1E39" w:rsidP="00D51099">
      <w:pPr>
        <w:ind w:firstLine="709"/>
        <w:jc w:val="both"/>
        <w:rPr>
          <w:rFonts w:ascii="Arial" w:hAnsi="Arial" w:cs="Arial"/>
        </w:rPr>
      </w:pPr>
      <w:r w:rsidRPr="008D4E66">
        <w:rPr>
          <w:rFonts w:ascii="Arial" w:hAnsi="Arial" w:cs="Arial"/>
        </w:rPr>
        <w:t>постановление Администрации муниципального образования Новомалороссийское сельское поселение Выселковского района</w:t>
      </w:r>
    </w:p>
    <w:p w:rsidR="00EB1E39" w:rsidRPr="008D4E66" w:rsidRDefault="00EB1E39" w:rsidP="00D51099">
      <w:pPr>
        <w:widowControl w:val="0"/>
        <w:ind w:firstLine="709"/>
        <w:jc w:val="both"/>
        <w:rPr>
          <w:rFonts w:ascii="Arial" w:hAnsi="Arial" w:cs="Arial"/>
        </w:rPr>
      </w:pPr>
      <w:r w:rsidRPr="008D4E66">
        <w:rPr>
          <w:rFonts w:ascii="Arial" w:hAnsi="Arial" w:cs="Arial"/>
        </w:rPr>
        <w:t>кадастровый паспорт Участка;</w:t>
      </w:r>
    </w:p>
    <w:p w:rsidR="00EB1E39" w:rsidRPr="008D4E66" w:rsidRDefault="00EB1E39" w:rsidP="00D51099">
      <w:pPr>
        <w:widowControl w:val="0"/>
        <w:ind w:firstLine="709"/>
        <w:jc w:val="both"/>
        <w:rPr>
          <w:rFonts w:ascii="Arial" w:hAnsi="Arial" w:cs="Arial"/>
        </w:rPr>
      </w:pPr>
    </w:p>
    <w:p w:rsidR="00EB1E39" w:rsidRPr="008D4E66" w:rsidRDefault="00EB1E39" w:rsidP="00D51099">
      <w:pPr>
        <w:ind w:firstLine="709"/>
        <w:jc w:val="center"/>
        <w:rPr>
          <w:rFonts w:ascii="Arial" w:hAnsi="Arial" w:cs="Arial"/>
        </w:rPr>
      </w:pPr>
      <w:r w:rsidRPr="008D4E66">
        <w:rPr>
          <w:rFonts w:ascii="Arial" w:hAnsi="Arial" w:cs="Arial"/>
        </w:rPr>
        <w:t>12. Юридические адреса и реквизиты сторон</w:t>
      </w:r>
    </w:p>
    <w:p w:rsidR="00EB1E39" w:rsidRPr="008D4E66" w:rsidRDefault="00EB1E39" w:rsidP="00D51099">
      <w:pPr>
        <w:ind w:firstLine="709"/>
        <w:jc w:val="both"/>
        <w:rPr>
          <w:rFonts w:ascii="Arial" w:hAnsi="Arial" w:cs="Arial"/>
        </w:rPr>
      </w:pPr>
    </w:p>
    <w:p w:rsidR="00EB1E39" w:rsidRPr="008D4E66" w:rsidRDefault="00EB1E39" w:rsidP="00D51099">
      <w:pPr>
        <w:ind w:firstLine="709"/>
        <w:jc w:val="both"/>
        <w:rPr>
          <w:rFonts w:ascii="Arial" w:hAnsi="Arial" w:cs="Arial"/>
        </w:rPr>
      </w:pPr>
      <w:r w:rsidRPr="008D4E66">
        <w:rPr>
          <w:rFonts w:ascii="Arial" w:hAnsi="Arial" w:cs="Arial"/>
        </w:rPr>
        <w:t>Арендодат</w:t>
      </w:r>
      <w:r w:rsidR="00D75433">
        <w:rPr>
          <w:rFonts w:ascii="Arial" w:hAnsi="Arial" w:cs="Arial"/>
        </w:rPr>
        <w:t>ель:</w:t>
      </w:r>
      <w:r w:rsidR="00D75433">
        <w:rPr>
          <w:rFonts w:ascii="Arial" w:hAnsi="Arial" w:cs="Arial"/>
        </w:rPr>
        <w:tab/>
      </w:r>
      <w:r w:rsidR="00D75433">
        <w:rPr>
          <w:rFonts w:ascii="Arial" w:hAnsi="Arial" w:cs="Arial"/>
        </w:rPr>
        <w:tab/>
      </w:r>
      <w:r w:rsidR="00D75433">
        <w:rPr>
          <w:rFonts w:ascii="Arial" w:hAnsi="Arial" w:cs="Arial"/>
        </w:rPr>
        <w:tab/>
      </w:r>
      <w:r w:rsidR="00D75433">
        <w:rPr>
          <w:rFonts w:ascii="Arial" w:hAnsi="Arial" w:cs="Arial"/>
        </w:rPr>
        <w:tab/>
      </w:r>
      <w:r w:rsidR="00D75433">
        <w:rPr>
          <w:rFonts w:ascii="Arial" w:hAnsi="Arial" w:cs="Arial"/>
        </w:rPr>
        <w:tab/>
      </w:r>
      <w:r w:rsidR="00D75433">
        <w:rPr>
          <w:rFonts w:ascii="Arial" w:hAnsi="Arial" w:cs="Arial"/>
        </w:rPr>
        <w:tab/>
      </w:r>
      <w:r w:rsidRPr="008D4E66">
        <w:rPr>
          <w:rFonts w:ascii="Arial" w:hAnsi="Arial" w:cs="Arial"/>
        </w:rPr>
        <w:t>Арендатор:</w:t>
      </w:r>
    </w:p>
    <w:p w:rsidR="00EB1E39" w:rsidRPr="008D4E66" w:rsidRDefault="00EB1E39" w:rsidP="00D51099">
      <w:pPr>
        <w:ind w:firstLine="709"/>
        <w:jc w:val="both"/>
        <w:rPr>
          <w:rFonts w:ascii="Arial" w:hAnsi="Arial" w:cs="Arial"/>
        </w:rPr>
      </w:pPr>
    </w:p>
    <w:p w:rsidR="00EB1E39" w:rsidRPr="008D4E66" w:rsidRDefault="00EB1E39" w:rsidP="00D51099">
      <w:pPr>
        <w:snapToGrid w:val="0"/>
        <w:ind w:firstLine="709"/>
        <w:jc w:val="both"/>
        <w:rPr>
          <w:rFonts w:ascii="Arial" w:hAnsi="Arial" w:cs="Arial"/>
        </w:rPr>
      </w:pPr>
    </w:p>
    <w:p w:rsidR="00EB1E39" w:rsidRDefault="00EB1E39" w:rsidP="00D51099">
      <w:pPr>
        <w:snapToGrid w:val="0"/>
        <w:ind w:firstLine="709"/>
        <w:jc w:val="both"/>
        <w:rPr>
          <w:rFonts w:ascii="Arial" w:hAnsi="Arial" w:cs="Arial"/>
        </w:rPr>
      </w:pPr>
    </w:p>
    <w:p w:rsidR="004C3923" w:rsidRDefault="004C3923" w:rsidP="00D51099">
      <w:pPr>
        <w:snapToGrid w:val="0"/>
        <w:ind w:firstLine="709"/>
        <w:jc w:val="both"/>
        <w:rPr>
          <w:rFonts w:ascii="Arial" w:hAnsi="Arial" w:cs="Arial"/>
        </w:rPr>
      </w:pPr>
    </w:p>
    <w:p w:rsidR="004C3923" w:rsidRDefault="004C3923" w:rsidP="00D51099">
      <w:pPr>
        <w:snapToGrid w:val="0"/>
        <w:ind w:firstLine="709"/>
        <w:jc w:val="both"/>
        <w:rPr>
          <w:rFonts w:ascii="Arial" w:hAnsi="Arial" w:cs="Arial"/>
        </w:rPr>
      </w:pPr>
    </w:p>
    <w:p w:rsidR="004C3923" w:rsidRDefault="004C3923" w:rsidP="00D51099">
      <w:pPr>
        <w:snapToGrid w:val="0"/>
        <w:ind w:firstLine="709"/>
        <w:jc w:val="both"/>
        <w:rPr>
          <w:rFonts w:ascii="Arial" w:hAnsi="Arial" w:cs="Arial"/>
        </w:rPr>
      </w:pPr>
    </w:p>
    <w:p w:rsidR="004C3923" w:rsidRDefault="004C3923" w:rsidP="00D51099">
      <w:pPr>
        <w:snapToGrid w:val="0"/>
        <w:ind w:firstLine="709"/>
        <w:jc w:val="both"/>
        <w:rPr>
          <w:rFonts w:ascii="Arial" w:hAnsi="Arial" w:cs="Arial"/>
        </w:rPr>
      </w:pPr>
    </w:p>
    <w:p w:rsidR="004C3923" w:rsidRDefault="004C3923" w:rsidP="00D51099">
      <w:pPr>
        <w:snapToGrid w:val="0"/>
        <w:ind w:firstLine="709"/>
        <w:jc w:val="both"/>
        <w:rPr>
          <w:rFonts w:ascii="Arial" w:hAnsi="Arial" w:cs="Arial"/>
        </w:rPr>
      </w:pPr>
    </w:p>
    <w:p w:rsidR="004C3923" w:rsidRDefault="004C3923" w:rsidP="00D51099">
      <w:pPr>
        <w:snapToGrid w:val="0"/>
        <w:ind w:firstLine="709"/>
        <w:jc w:val="both"/>
        <w:rPr>
          <w:rFonts w:ascii="Arial" w:hAnsi="Arial" w:cs="Arial"/>
        </w:rPr>
      </w:pPr>
    </w:p>
    <w:p w:rsidR="004C3923" w:rsidRDefault="004C3923" w:rsidP="00D51099">
      <w:pPr>
        <w:snapToGrid w:val="0"/>
        <w:ind w:firstLine="709"/>
        <w:jc w:val="both"/>
        <w:rPr>
          <w:rFonts w:ascii="Arial" w:hAnsi="Arial" w:cs="Arial"/>
        </w:rPr>
      </w:pPr>
    </w:p>
    <w:p w:rsidR="004C3923" w:rsidRDefault="004C3923" w:rsidP="00D51099">
      <w:pPr>
        <w:snapToGrid w:val="0"/>
        <w:ind w:firstLine="709"/>
        <w:jc w:val="both"/>
        <w:rPr>
          <w:rFonts w:ascii="Arial" w:hAnsi="Arial" w:cs="Arial"/>
        </w:rPr>
      </w:pPr>
    </w:p>
    <w:p w:rsidR="004C3923" w:rsidRDefault="004C3923" w:rsidP="00D51099">
      <w:pPr>
        <w:snapToGrid w:val="0"/>
        <w:ind w:firstLine="709"/>
        <w:jc w:val="both"/>
        <w:rPr>
          <w:rFonts w:ascii="Arial" w:hAnsi="Arial" w:cs="Arial"/>
        </w:rPr>
      </w:pPr>
    </w:p>
    <w:p w:rsidR="004C3923" w:rsidRDefault="004C3923" w:rsidP="00D51099">
      <w:pPr>
        <w:snapToGrid w:val="0"/>
        <w:ind w:firstLine="709"/>
        <w:jc w:val="both"/>
        <w:rPr>
          <w:rFonts w:ascii="Arial" w:hAnsi="Arial" w:cs="Arial"/>
        </w:rPr>
      </w:pPr>
    </w:p>
    <w:p w:rsidR="004C3923" w:rsidRDefault="004C3923" w:rsidP="00D51099">
      <w:pPr>
        <w:snapToGrid w:val="0"/>
        <w:ind w:firstLine="709"/>
        <w:jc w:val="both"/>
        <w:rPr>
          <w:rFonts w:ascii="Arial" w:hAnsi="Arial" w:cs="Arial"/>
        </w:rPr>
      </w:pPr>
    </w:p>
    <w:p w:rsidR="004C3923" w:rsidRDefault="004C3923" w:rsidP="00D51099">
      <w:pPr>
        <w:snapToGrid w:val="0"/>
        <w:ind w:firstLine="709"/>
        <w:jc w:val="both"/>
        <w:rPr>
          <w:rFonts w:ascii="Arial" w:hAnsi="Arial" w:cs="Arial"/>
        </w:rPr>
      </w:pPr>
    </w:p>
    <w:p w:rsidR="004C3923" w:rsidRDefault="004C3923" w:rsidP="00D51099">
      <w:pPr>
        <w:snapToGrid w:val="0"/>
        <w:ind w:firstLine="709"/>
        <w:jc w:val="both"/>
        <w:rPr>
          <w:rFonts w:ascii="Arial" w:hAnsi="Arial" w:cs="Arial"/>
        </w:rPr>
      </w:pPr>
    </w:p>
    <w:p w:rsidR="004C3923" w:rsidRDefault="004C3923" w:rsidP="00D51099">
      <w:pPr>
        <w:snapToGrid w:val="0"/>
        <w:ind w:firstLine="709"/>
        <w:jc w:val="both"/>
        <w:rPr>
          <w:rFonts w:ascii="Arial" w:hAnsi="Arial" w:cs="Arial"/>
        </w:rPr>
      </w:pPr>
    </w:p>
    <w:p w:rsidR="004C3923" w:rsidRDefault="004C3923" w:rsidP="00D51099">
      <w:pPr>
        <w:snapToGrid w:val="0"/>
        <w:ind w:firstLine="709"/>
        <w:jc w:val="both"/>
        <w:rPr>
          <w:rFonts w:ascii="Arial" w:hAnsi="Arial" w:cs="Arial"/>
        </w:rPr>
      </w:pPr>
    </w:p>
    <w:p w:rsidR="004C3923" w:rsidRDefault="004C3923" w:rsidP="00D51099">
      <w:pPr>
        <w:snapToGrid w:val="0"/>
        <w:ind w:firstLine="709"/>
        <w:jc w:val="both"/>
        <w:rPr>
          <w:rFonts w:ascii="Arial" w:hAnsi="Arial" w:cs="Arial"/>
        </w:rPr>
      </w:pPr>
    </w:p>
    <w:p w:rsidR="004C3923" w:rsidRDefault="004C3923" w:rsidP="00D51099">
      <w:pPr>
        <w:snapToGrid w:val="0"/>
        <w:ind w:firstLine="709"/>
        <w:jc w:val="both"/>
        <w:rPr>
          <w:rFonts w:ascii="Arial" w:hAnsi="Arial" w:cs="Arial"/>
        </w:rPr>
      </w:pPr>
    </w:p>
    <w:p w:rsidR="004C3923" w:rsidRDefault="004C3923" w:rsidP="00D51099">
      <w:pPr>
        <w:snapToGrid w:val="0"/>
        <w:ind w:firstLine="709"/>
        <w:jc w:val="both"/>
        <w:rPr>
          <w:rFonts w:ascii="Arial" w:hAnsi="Arial" w:cs="Arial"/>
        </w:rPr>
      </w:pPr>
    </w:p>
    <w:p w:rsidR="004C3923" w:rsidRDefault="004C3923" w:rsidP="00D51099">
      <w:pPr>
        <w:snapToGrid w:val="0"/>
        <w:ind w:firstLine="709"/>
        <w:jc w:val="both"/>
        <w:rPr>
          <w:rFonts w:ascii="Arial" w:hAnsi="Arial" w:cs="Arial"/>
        </w:rPr>
      </w:pPr>
    </w:p>
    <w:p w:rsidR="004C3923" w:rsidRDefault="004C3923" w:rsidP="00D51099">
      <w:pPr>
        <w:snapToGrid w:val="0"/>
        <w:ind w:firstLine="709"/>
        <w:jc w:val="both"/>
        <w:rPr>
          <w:rFonts w:ascii="Arial" w:hAnsi="Arial" w:cs="Arial"/>
        </w:rPr>
      </w:pPr>
    </w:p>
    <w:p w:rsidR="004C3923" w:rsidRDefault="004C3923" w:rsidP="00D51099">
      <w:pPr>
        <w:snapToGrid w:val="0"/>
        <w:ind w:firstLine="709"/>
        <w:jc w:val="both"/>
        <w:rPr>
          <w:rFonts w:ascii="Arial" w:hAnsi="Arial" w:cs="Arial"/>
        </w:rPr>
      </w:pPr>
    </w:p>
    <w:p w:rsidR="004C3923" w:rsidRDefault="004C3923" w:rsidP="00D51099">
      <w:pPr>
        <w:snapToGrid w:val="0"/>
        <w:ind w:firstLine="709"/>
        <w:jc w:val="both"/>
        <w:rPr>
          <w:rFonts w:ascii="Arial" w:hAnsi="Arial" w:cs="Arial"/>
        </w:rPr>
      </w:pPr>
    </w:p>
    <w:p w:rsidR="004C3923" w:rsidRDefault="004C3923" w:rsidP="00D51099">
      <w:pPr>
        <w:snapToGrid w:val="0"/>
        <w:ind w:firstLine="709"/>
        <w:jc w:val="both"/>
        <w:rPr>
          <w:rFonts w:ascii="Arial" w:hAnsi="Arial" w:cs="Arial"/>
        </w:rPr>
      </w:pPr>
    </w:p>
    <w:p w:rsidR="004C3923" w:rsidRDefault="004C3923" w:rsidP="00D51099">
      <w:pPr>
        <w:snapToGrid w:val="0"/>
        <w:ind w:firstLine="709"/>
        <w:jc w:val="both"/>
        <w:rPr>
          <w:rFonts w:ascii="Arial" w:hAnsi="Arial" w:cs="Arial"/>
        </w:rPr>
      </w:pPr>
    </w:p>
    <w:p w:rsidR="004C3923" w:rsidRDefault="004C3923" w:rsidP="00D51099">
      <w:pPr>
        <w:snapToGrid w:val="0"/>
        <w:ind w:firstLine="709"/>
        <w:jc w:val="both"/>
        <w:rPr>
          <w:rFonts w:ascii="Arial" w:hAnsi="Arial" w:cs="Arial"/>
        </w:rPr>
      </w:pPr>
    </w:p>
    <w:p w:rsidR="004C3923" w:rsidRDefault="004C3923" w:rsidP="00D51099">
      <w:pPr>
        <w:snapToGrid w:val="0"/>
        <w:ind w:firstLine="709"/>
        <w:jc w:val="both"/>
        <w:rPr>
          <w:rFonts w:ascii="Arial" w:hAnsi="Arial" w:cs="Arial"/>
        </w:rPr>
      </w:pPr>
    </w:p>
    <w:p w:rsidR="004C3923" w:rsidRDefault="004C3923" w:rsidP="00D51099">
      <w:pPr>
        <w:snapToGrid w:val="0"/>
        <w:ind w:firstLine="709"/>
        <w:jc w:val="both"/>
        <w:rPr>
          <w:rFonts w:ascii="Arial" w:hAnsi="Arial" w:cs="Arial"/>
        </w:rPr>
      </w:pPr>
    </w:p>
    <w:p w:rsidR="004C3923" w:rsidRDefault="004C3923" w:rsidP="00D51099">
      <w:pPr>
        <w:snapToGrid w:val="0"/>
        <w:ind w:firstLine="709"/>
        <w:jc w:val="both"/>
        <w:rPr>
          <w:rFonts w:ascii="Arial" w:hAnsi="Arial" w:cs="Arial"/>
        </w:rPr>
      </w:pPr>
    </w:p>
    <w:p w:rsidR="004C3923" w:rsidRDefault="004C3923" w:rsidP="00D51099">
      <w:pPr>
        <w:snapToGrid w:val="0"/>
        <w:ind w:firstLine="709"/>
        <w:jc w:val="both"/>
        <w:rPr>
          <w:rFonts w:ascii="Arial" w:hAnsi="Arial" w:cs="Arial"/>
        </w:rPr>
      </w:pPr>
    </w:p>
    <w:p w:rsidR="004C3923" w:rsidRPr="008D4E66" w:rsidRDefault="004C3923" w:rsidP="00D51099">
      <w:pPr>
        <w:snapToGrid w:val="0"/>
        <w:ind w:firstLine="709"/>
        <w:jc w:val="both"/>
        <w:rPr>
          <w:rFonts w:ascii="Arial" w:hAnsi="Arial" w:cs="Arial"/>
        </w:rPr>
      </w:pPr>
    </w:p>
    <w:p w:rsidR="00EB1E39" w:rsidRPr="008D4E66" w:rsidRDefault="00EB1E39" w:rsidP="00964D79">
      <w:pPr>
        <w:ind w:firstLine="709"/>
        <w:rPr>
          <w:rFonts w:ascii="Arial" w:hAnsi="Arial" w:cs="Arial"/>
        </w:rPr>
      </w:pPr>
      <w:r w:rsidRPr="008D4E66">
        <w:rPr>
          <w:rFonts w:ascii="Arial" w:hAnsi="Arial" w:cs="Arial"/>
        </w:rPr>
        <w:lastRenderedPageBreak/>
        <w:t>ПРИЛОЖЕНИЕ № 4</w:t>
      </w:r>
    </w:p>
    <w:p w:rsidR="00EB1E39" w:rsidRPr="008D4E66" w:rsidRDefault="00EB1E39" w:rsidP="00964D79">
      <w:pPr>
        <w:pStyle w:val="210"/>
        <w:spacing w:line="240" w:lineRule="auto"/>
        <w:ind w:firstLine="709"/>
        <w:rPr>
          <w:rFonts w:ascii="Arial" w:hAnsi="Arial" w:cs="Arial"/>
          <w:kern w:val="1"/>
        </w:rPr>
      </w:pPr>
      <w:r w:rsidRPr="008D4E66">
        <w:rPr>
          <w:rFonts w:ascii="Arial" w:hAnsi="Arial" w:cs="Arial"/>
          <w:kern w:val="1"/>
        </w:rPr>
        <w:t>к административному регламенту</w:t>
      </w:r>
    </w:p>
    <w:p w:rsidR="00EB1E39" w:rsidRPr="008D4E66" w:rsidRDefault="00EB1E39" w:rsidP="00D51099">
      <w:pPr>
        <w:pStyle w:val="210"/>
        <w:spacing w:line="200" w:lineRule="atLeast"/>
        <w:ind w:firstLine="709"/>
        <w:jc w:val="left"/>
        <w:rPr>
          <w:rFonts w:ascii="Arial" w:hAnsi="Arial" w:cs="Arial"/>
          <w:kern w:val="1"/>
        </w:rPr>
      </w:pPr>
    </w:p>
    <w:p w:rsidR="00EB1E39" w:rsidRPr="008D4E66" w:rsidRDefault="00EB1E39" w:rsidP="00D51099">
      <w:pPr>
        <w:pStyle w:val="210"/>
        <w:spacing w:line="200" w:lineRule="atLeast"/>
        <w:ind w:firstLine="709"/>
        <w:jc w:val="left"/>
        <w:rPr>
          <w:rFonts w:ascii="Arial" w:hAnsi="Arial" w:cs="Arial"/>
          <w:kern w:val="1"/>
        </w:rPr>
      </w:pPr>
    </w:p>
    <w:p w:rsidR="00EB1E39" w:rsidRPr="004C3923" w:rsidRDefault="00EB1E39" w:rsidP="00D51099">
      <w:pPr>
        <w:ind w:firstLine="709"/>
        <w:jc w:val="center"/>
        <w:rPr>
          <w:rFonts w:ascii="Arial" w:hAnsi="Arial" w:cs="Arial"/>
          <w:b/>
        </w:rPr>
      </w:pPr>
      <w:r w:rsidRPr="004C3923">
        <w:rPr>
          <w:rFonts w:ascii="Arial" w:hAnsi="Arial" w:cs="Arial"/>
          <w:b/>
        </w:rPr>
        <w:t>БЛОК-СХЕМА</w:t>
      </w:r>
    </w:p>
    <w:p w:rsidR="00EB1E39" w:rsidRPr="004C3923" w:rsidRDefault="00EB1E39" w:rsidP="00D51099">
      <w:pPr>
        <w:ind w:firstLine="709"/>
        <w:jc w:val="center"/>
        <w:rPr>
          <w:rFonts w:ascii="Arial" w:hAnsi="Arial" w:cs="Arial"/>
          <w:b/>
        </w:rPr>
      </w:pPr>
      <w:r w:rsidRPr="004C3923">
        <w:rPr>
          <w:rFonts w:ascii="Arial" w:hAnsi="Arial" w:cs="Arial"/>
          <w:b/>
        </w:rPr>
        <w:t>последовательности действий предоставления</w:t>
      </w:r>
    </w:p>
    <w:p w:rsidR="00EB1E39" w:rsidRPr="004C3923" w:rsidRDefault="00EB1E39" w:rsidP="00D51099">
      <w:pPr>
        <w:ind w:firstLine="709"/>
        <w:jc w:val="center"/>
        <w:rPr>
          <w:rFonts w:ascii="Arial" w:hAnsi="Arial" w:cs="Arial"/>
          <w:b/>
        </w:rPr>
      </w:pPr>
      <w:r w:rsidRPr="004C3923">
        <w:rPr>
          <w:rFonts w:ascii="Arial" w:hAnsi="Arial" w:cs="Arial"/>
          <w:b/>
        </w:rPr>
        <w:t>муниципальной услуги</w:t>
      </w:r>
    </w:p>
    <w:p w:rsidR="00EB1E39" w:rsidRPr="008D4E66" w:rsidRDefault="00EB1E39" w:rsidP="00D51099">
      <w:pPr>
        <w:ind w:firstLine="709"/>
        <w:jc w:val="center"/>
        <w:rPr>
          <w:rFonts w:ascii="Arial" w:hAnsi="Arial" w:cs="Arial"/>
        </w:rPr>
      </w:pPr>
    </w:p>
    <w:p w:rsidR="00EB1E39" w:rsidRPr="008D4E66" w:rsidRDefault="000675AC" w:rsidP="00D51099">
      <w:pPr>
        <w:ind w:firstLine="709"/>
        <w:jc w:val="center"/>
        <w:rPr>
          <w:rFonts w:ascii="Arial" w:hAnsi="Arial" w:cs="Arial"/>
        </w:rPr>
      </w:pPr>
      <w:r>
        <w:rPr>
          <w:rFonts w:ascii="Arial" w:hAnsi="Arial" w:cs="Arial"/>
          <w:noProof/>
        </w:rPr>
        <w:pict>
          <v:rect id="Прямоугольник 2" o:spid="_x0000_s1026" style="position:absolute;left:0;text-align:left;margin-left:-.3pt;margin-top:8.5pt;width:487.25pt;height:22.45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" filled="f">
            <v:textbox style="mso-next-textbox:#Прямоугольник 2">
              <w:txbxContent>
                <w:p w:rsidR="00EC29C3" w:rsidRPr="00D812D9" w:rsidRDefault="00EC29C3" w:rsidP="00EB1E39">
                  <w:pPr>
                    <w:jc w:val="center"/>
                    <w:rPr>
                      <w:sz w:val="28"/>
                      <w:szCs w:val="28"/>
                    </w:rPr>
                  </w:pPr>
                  <w:r w:rsidRPr="00D338D5">
                    <w:rPr>
                      <w:rFonts w:ascii="Arial" w:hAnsi="Arial" w:cs="Arial"/>
                    </w:rPr>
                    <w:t>Прием и регистрация заявления с пакетом документов</w:t>
                  </w:r>
                  <w:r>
                    <w:rPr>
                      <w:sz w:val="28"/>
                      <w:szCs w:val="28"/>
                    </w:rPr>
                    <w:t>.</w:t>
                  </w:r>
                </w:p>
              </w:txbxContent>
            </v:textbox>
          </v:rect>
        </w:pict>
      </w:r>
    </w:p>
    <w:p w:rsidR="00EB1E39" w:rsidRPr="008D4E66" w:rsidRDefault="000675AC" w:rsidP="00D51099">
      <w:pPr>
        <w:ind w:firstLine="709"/>
        <w:jc w:val="center"/>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Прямая со стрелкой 28" o:spid="_x0000_s1033" type="#_x0000_t32" style="position:absolute;left:0;text-align:left;margin-left:213.65pt;margin-top:29.5pt;width:29.25pt;height:0;rotation:90;z-index: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" adj="-231397,-1,-231397">
            <v:stroke endarrow="open"/>
          </v:shape>
        </w:pict>
      </w:r>
    </w:p>
    <w:p w:rsidR="00EB1E39" w:rsidRPr="008D4E66" w:rsidRDefault="00EB1E39" w:rsidP="00D51099">
      <w:pPr>
        <w:ind w:firstLine="709"/>
        <w:jc w:val="center"/>
        <w:rPr>
          <w:rFonts w:ascii="Arial" w:hAnsi="Arial" w:cs="Arial"/>
        </w:rPr>
      </w:pPr>
    </w:p>
    <w:p w:rsidR="00EB1E39" w:rsidRPr="008D4E66" w:rsidRDefault="000675AC" w:rsidP="00D51099">
      <w:pPr>
        <w:ind w:firstLine="709"/>
        <w:jc w:val="center"/>
        <w:rPr>
          <w:rFonts w:ascii="Arial" w:hAnsi="Arial" w:cs="Arial"/>
        </w:rPr>
      </w:pPr>
      <w:r>
        <w:rPr>
          <w:rFonts w:ascii="Arial" w:hAnsi="Arial" w:cs="Arial"/>
          <w:noProof/>
        </w:rPr>
        <w:pict>
          <v:rect id="Прямоугольник 6" o:spid="_x0000_s1027" style="position:absolute;left:0;text-align:left;margin-left:0;margin-top:12.3pt;width:487.25pt;height:36pt;z-index: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" filled="f">
            <v:textbox style="mso-next-textbox:#Прямоугольник 6">
              <w:txbxContent>
                <w:p w:rsidR="00EC29C3" w:rsidRPr="00D338D5" w:rsidRDefault="00EC29C3" w:rsidP="00EB1E39">
                  <w:pPr>
                    <w:jc w:val="center"/>
                    <w:rPr>
                      <w:rFonts w:ascii="Arial" w:hAnsi="Arial" w:cs="Arial"/>
                    </w:rPr>
                  </w:pPr>
                  <w:r w:rsidRPr="00D338D5">
                    <w:rPr>
                      <w:rFonts w:ascii="Arial" w:hAnsi="Arial" w:cs="Arial"/>
                      <w:color w:val="000000"/>
                    </w:rPr>
                    <w:t>Рассмотрение заявления и</w:t>
                  </w:r>
                  <w:r w:rsidRPr="00D338D5">
                    <w:rPr>
                      <w:rFonts w:ascii="Arial" w:hAnsi="Arial" w:cs="Arial"/>
                    </w:rPr>
                    <w:t xml:space="preserve"> принятие решения о возможности предоставления или об отказе в предоставлении муниципальной услуги</w:t>
                  </w:r>
                </w:p>
              </w:txbxContent>
            </v:textbox>
          </v:rect>
        </w:pict>
      </w:r>
    </w:p>
    <w:p w:rsidR="00EB1E39" w:rsidRPr="008D4E66" w:rsidRDefault="00EB1E39" w:rsidP="00D51099">
      <w:pPr>
        <w:ind w:firstLine="709"/>
        <w:jc w:val="center"/>
        <w:rPr>
          <w:rFonts w:ascii="Arial" w:hAnsi="Arial" w:cs="Arial"/>
        </w:rPr>
      </w:pPr>
    </w:p>
    <w:p w:rsidR="00EB1E39" w:rsidRPr="008D4E66" w:rsidRDefault="00EB1E39" w:rsidP="00D51099">
      <w:pPr>
        <w:ind w:firstLine="709"/>
        <w:jc w:val="center"/>
        <w:rPr>
          <w:rFonts w:ascii="Arial" w:hAnsi="Arial" w:cs="Arial"/>
          <w:b/>
        </w:rPr>
      </w:pPr>
    </w:p>
    <w:p w:rsidR="00EB1E39" w:rsidRPr="008D4E66" w:rsidRDefault="000675AC" w:rsidP="00D51099">
      <w:pPr>
        <w:ind w:firstLine="709"/>
        <w:rPr>
          <w:rFonts w:ascii="Arial" w:hAnsi="Arial" w:cs="Arial"/>
          <w:b/>
        </w:rPr>
      </w:pPr>
      <w:r>
        <w:rPr>
          <w:rFonts w:ascii="Arial" w:hAnsi="Arial" w:cs="Arial"/>
          <w:b/>
          <w:noProof/>
        </w:rPr>
        <w:pict>
          <v:shape id="Прямая со стрелкой 29" o:spid="_x0000_s1034" type="#_x0000_t32" style="position:absolute;left:0;text-align:left;margin-left:223.35pt;margin-top:9.95pt;width:15.9pt;height:0;rotation:90;z-index:9;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" adj="-429758,-1,-429758">
            <v:stroke endarrow="open"/>
          </v:shape>
        </w:pict>
      </w:r>
    </w:p>
    <w:p w:rsidR="00EB1E39" w:rsidRPr="008D4E66" w:rsidRDefault="000675AC" w:rsidP="00D51099">
      <w:pPr>
        <w:ind w:firstLine="709"/>
        <w:rPr>
          <w:rFonts w:ascii="Arial" w:hAnsi="Arial" w:cs="Arial"/>
          <w:b/>
        </w:rPr>
      </w:pPr>
      <w:r>
        <w:rPr>
          <w:rFonts w:ascii="Arial" w:hAnsi="Arial" w:cs="Arial"/>
          <w:b/>
          <w:noProof/>
        </w:rPr>
        <w:pict>
          <v:shapetype id="_x0000_t4" coordsize="21600,21600" o:spt="4" path="m10800,l,10800,10800,21600,21600,10800xe">
            <v:stroke joinstyle="miter"/>
            <v:path gradientshapeok="t" o:connecttype="rect" textboxrect="5400,5400,16200,16200"/>
          </v:shapetype>
          <v:shape id="Ромб 7" o:spid="_x0000_s1028" type="#_x0000_t4" style="position:absolute;left:0;text-align:left;margin-left:85.8pt;margin-top:1.8pt;width:289.5pt;height:99.75pt;z-index: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" filled="f"/>
        </w:pict>
      </w:r>
    </w:p>
    <w:p w:rsidR="00EB1E39" w:rsidRPr="008D4E66" w:rsidRDefault="000675AC" w:rsidP="00D51099">
      <w:pPr>
        <w:pStyle w:val="ab"/>
        <w:ind w:right="17" w:firstLine="709"/>
        <w:rPr>
          <w:rFonts w:cs="Arial"/>
          <w:b w:val="0"/>
          <w:sz w:val="24"/>
          <w:szCs w:val="24"/>
        </w:rPr>
      </w:pPr>
      <w:r>
        <w:rPr>
          <w:rFonts w:cs="Arial"/>
          <w:b w:val="0"/>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0" o:spid="_x0000_s1035" type="#_x0000_t34" style="position:absolute;left:0;text-align:left;margin-left:67.95pt;margin-top:52.15pt;width:34.55pt;height:.05pt;rotation:90;flip:x;z-index:1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" adj="10784,150854400,-106437">
            <v:stroke endarrow="open"/>
          </v:shape>
        </w:pict>
      </w:r>
      <w:r>
        <w:rPr>
          <w:rFonts w:cs="Arial"/>
          <w:b w:val="0"/>
          <w:noProof/>
          <w:sz w:val="24"/>
          <w:szCs w:val="24"/>
        </w:rPr>
        <w:pict>
          <v:shapetype id="_x0000_t202" coordsize="21600,21600" o:spt="202" path="m,l,21600r21600,l21600,xe">
            <v:stroke joinstyle="miter"/>
            <v:path gradientshapeok="t" o:connecttype="rect"/>
          </v:shapetype>
          <v:shape id="Поле 8" o:spid="_x0000_s1029" type="#_x0000_t202" style="position:absolute;left:0;text-align:left;margin-left:143.1pt;margin-top:7.3pt;width:174.75pt;height:55.25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" filled="f" strokecolor="white" strokeweight=".5pt">
            <v:textbox style="mso-next-textbox:#Поле 8">
              <w:txbxContent>
                <w:p w:rsidR="00EC29C3" w:rsidRPr="00D338D5" w:rsidRDefault="002F355D" w:rsidP="00EB1E39">
                  <w:pPr>
                    <w:jc w:val="center"/>
                    <w:rPr>
                      <w:rFonts w:ascii="Arial" w:hAnsi="Arial" w:cs="Arial"/>
                    </w:rPr>
                  </w:pPr>
                  <w:r w:rsidRPr="00D338D5">
                    <w:rPr>
                      <w:rFonts w:ascii="Arial" w:hAnsi="Arial" w:cs="Arial"/>
                    </w:rPr>
                    <w:t>Основания для о</w:t>
                  </w:r>
                  <w:r w:rsidR="00EC29C3" w:rsidRPr="00D338D5">
                    <w:rPr>
                      <w:rFonts w:ascii="Arial" w:hAnsi="Arial" w:cs="Arial"/>
                    </w:rPr>
                    <w:t>тказа в предоставлении Муниципальной услуги</w:t>
                  </w:r>
                </w:p>
              </w:txbxContent>
            </v:textbox>
          </v:shape>
        </w:pict>
      </w:r>
      <w:r w:rsidR="00EB1E39" w:rsidRPr="008D4E66">
        <w:rPr>
          <w:rFonts w:cs="Arial"/>
          <w:b w:val="0"/>
          <w:sz w:val="24"/>
          <w:szCs w:val="24"/>
        </w:rPr>
        <w:t xml:space="preserve"> </w:t>
      </w:r>
    </w:p>
    <w:p w:rsidR="00EB1E39" w:rsidRPr="008D4E66" w:rsidRDefault="000675AC" w:rsidP="002F355D">
      <w:pPr>
        <w:pStyle w:val="ab"/>
        <w:ind w:right="17" w:firstLine="709"/>
        <w:jc w:val="left"/>
        <w:rPr>
          <w:rFonts w:cs="Arial"/>
          <w:b w:val="0"/>
          <w:sz w:val="24"/>
          <w:szCs w:val="24"/>
        </w:rPr>
      </w:pPr>
      <w:r>
        <w:rPr>
          <w:rFonts w:cs="Arial"/>
          <w:b w:val="0"/>
          <w:noProof/>
          <w:sz w:val="24"/>
          <w:szCs w:val="24"/>
        </w:rPr>
        <w:pict>
          <v:shape id="Прямая со стрелкой 31" o:spid="_x0000_s1036" type="#_x0000_t34" style="position:absolute;left:0;text-align:left;margin-left:354.3pt;margin-top:18.45pt;width:36.7pt;height:.05pt;rotation:90;z-index:1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" adj=",-152409600,-269382">
            <v:stroke endarrow="open"/>
          </v:shape>
        </w:pict>
      </w:r>
      <w:r>
        <w:rPr>
          <w:rFonts w:cs="Arial"/>
          <w:b w:val="0"/>
          <w:noProof/>
          <w:sz w:val="24"/>
          <w:szCs w:val="24"/>
        </w:rPr>
        <w:pict>
          <v:rect id="Прямоугольник 16" o:spid="_x0000_s1032" style="position:absolute;left:0;text-align:left;margin-left:279pt;margin-top:36.85pt;width:171pt;height:56.05pt;z-index:7;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" filled="f">
            <v:textbox style="mso-next-textbox:#Прямоугольник 16">
              <w:txbxContent>
                <w:p w:rsidR="00EC29C3" w:rsidRPr="00D338D5" w:rsidRDefault="00EC29C3" w:rsidP="00EB1E39">
                  <w:pPr>
                    <w:jc w:val="center"/>
                    <w:rPr>
                      <w:rFonts w:ascii="Arial" w:hAnsi="Arial" w:cs="Arial"/>
                    </w:rPr>
                  </w:pPr>
                  <w:r w:rsidRPr="00D338D5">
                    <w:rPr>
                      <w:rFonts w:ascii="Arial" w:hAnsi="Arial" w:cs="Arial"/>
                    </w:rPr>
                    <w:t>Все документы в наличии, соответствуют требованиям</w:t>
                  </w:r>
                </w:p>
                <w:p w:rsidR="00EC29C3" w:rsidRPr="00FE7A95" w:rsidRDefault="00EC29C3" w:rsidP="00EB1E39">
                  <w:pPr>
                    <w:rPr>
                      <w:rFonts w:ascii="Arial" w:hAnsi="Arial" w:cs="Arial"/>
                    </w:rPr>
                  </w:pPr>
                </w:p>
              </w:txbxContent>
            </v:textbox>
          </v:rect>
        </w:pict>
      </w:r>
      <w:r>
        <w:rPr>
          <w:rFonts w:cs="Arial"/>
          <w:b w:val="0"/>
          <w:noProof/>
          <w:sz w:val="24"/>
          <w:szCs w:val="24"/>
        </w:rPr>
        <w:pict>
          <v:rect id="Прямоугольник 9" o:spid="_x0000_s1030" style="position:absolute;left:0;text-align:left;margin-left:3pt;margin-top:31.95pt;width:162pt;height:55.6pt;z-index:5;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" filled="f">
            <v:textbox style="mso-next-textbox:#Прямоугольник 9">
              <w:txbxContent>
                <w:p w:rsidR="00EC29C3" w:rsidRPr="00D338D5" w:rsidRDefault="00EC29C3" w:rsidP="00EB1E39">
                  <w:pPr>
                    <w:jc w:val="center"/>
                    <w:rPr>
                      <w:rFonts w:ascii="Arial" w:hAnsi="Arial" w:cs="Arial"/>
                    </w:rPr>
                  </w:pPr>
                  <w:r w:rsidRPr="00D338D5">
                    <w:rPr>
                      <w:rFonts w:ascii="Arial" w:hAnsi="Arial" w:cs="Arial"/>
                    </w:rPr>
                    <w:t>Документы не соответствуют требованиям</w:t>
                  </w:r>
                </w:p>
              </w:txbxContent>
            </v:textbox>
          </v:rect>
        </w:pict>
      </w:r>
    </w:p>
    <w:p w:rsidR="00EB1E39" w:rsidRPr="008D4E66" w:rsidRDefault="00EB1E39" w:rsidP="00D51099">
      <w:pPr>
        <w:pStyle w:val="ab"/>
        <w:ind w:right="17" w:firstLine="709"/>
        <w:rPr>
          <w:rFonts w:cs="Arial"/>
          <w:sz w:val="24"/>
          <w:szCs w:val="24"/>
        </w:rPr>
      </w:pPr>
    </w:p>
    <w:p w:rsidR="00EB1E39" w:rsidRPr="008D4E66" w:rsidRDefault="000675AC" w:rsidP="00D51099">
      <w:pPr>
        <w:pStyle w:val="ab"/>
        <w:ind w:right="17" w:firstLine="709"/>
        <w:rPr>
          <w:rFonts w:cs="Arial"/>
          <w:sz w:val="24"/>
          <w:szCs w:val="24"/>
        </w:rPr>
      </w:pPr>
      <w:r w:rsidRPr="000675AC">
        <w:rPr>
          <w:rFonts w:cs="Arial"/>
          <w:b w:val="0"/>
          <w:noProof/>
          <w:sz w:val="24"/>
          <w:szCs w:val="24"/>
        </w:rPr>
        <w:pict>
          <v:shape id="Прямая со стрелкой 37" o:spid="_x0000_s1038" type="#_x0000_t34" style="position:absolute;left:0;text-align:left;margin-left:368.2pt;margin-top:23.25pt;width:14.25pt;height:.05pt;rotation:90;z-index:13;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" adj="10762,-192477600,-697869">
            <v:stroke endarrow="open"/>
          </v:shape>
        </w:pict>
      </w:r>
      <w:r w:rsidRPr="000675AC">
        <w:rPr>
          <w:rFonts w:cs="Arial"/>
          <w:noProof/>
          <w:color w:val="FF6600"/>
          <w:sz w:val="24"/>
          <w:szCs w:val="24"/>
        </w:rPr>
        <w:pict>
          <v:rect id="Прямоугольник 20" o:spid="_x0000_s1039" style="position:absolute;left:0;text-align:left;margin-left:279pt;margin-top:30.4pt;width:198pt;height:60.25pt;z-index:1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" filled="f">
            <v:textbox style="mso-next-textbox:#Прямоугольник 20">
              <w:txbxContent>
                <w:p w:rsidR="00EC29C3" w:rsidRPr="00D338D5" w:rsidRDefault="00EC29C3" w:rsidP="00EB1E39">
                  <w:pPr>
                    <w:jc w:val="center"/>
                    <w:rPr>
                      <w:rFonts w:ascii="Arial" w:hAnsi="Arial" w:cs="Arial"/>
                    </w:rPr>
                  </w:pPr>
                  <w:r w:rsidRPr="00D338D5">
                    <w:rPr>
                      <w:rFonts w:ascii="Arial" w:hAnsi="Arial" w:cs="Arial"/>
                    </w:rPr>
                    <w:t>Исполнение запроса,</w:t>
                  </w:r>
                </w:p>
                <w:p w:rsidR="00EC29C3" w:rsidRPr="00D338D5" w:rsidRDefault="00EC29C3" w:rsidP="00EB1E39">
                  <w:pPr>
                    <w:jc w:val="center"/>
                    <w:rPr>
                      <w:rFonts w:ascii="Arial" w:hAnsi="Arial" w:cs="Arial"/>
                    </w:rPr>
                  </w:pPr>
                  <w:r w:rsidRPr="00D338D5">
                    <w:rPr>
                      <w:rFonts w:ascii="Arial" w:hAnsi="Arial" w:cs="Arial"/>
                    </w:rPr>
                    <w:t>подготовка постановления,</w:t>
                  </w:r>
                </w:p>
                <w:p w:rsidR="00EC29C3" w:rsidRPr="00D338D5" w:rsidRDefault="00EC29C3" w:rsidP="00EB1E39">
                  <w:pPr>
                    <w:ind w:firstLine="708"/>
                    <w:rPr>
                      <w:rFonts w:ascii="Arial" w:hAnsi="Arial" w:cs="Arial"/>
                    </w:rPr>
                  </w:pPr>
                  <w:r w:rsidRPr="00D338D5">
                    <w:rPr>
                      <w:rFonts w:ascii="Arial" w:hAnsi="Arial" w:cs="Arial"/>
                    </w:rPr>
                    <w:t>договора аренды</w:t>
                  </w:r>
                </w:p>
                <w:p w:rsidR="00EC29C3" w:rsidRPr="00A749C8" w:rsidRDefault="00EC29C3" w:rsidP="00EB1E39">
                  <w:pPr>
                    <w:jc w:val="center"/>
                    <w:rPr>
                      <w:sz w:val="28"/>
                      <w:szCs w:val="28"/>
                    </w:rPr>
                  </w:pPr>
                </w:p>
                <w:p w:rsidR="00EC29C3" w:rsidRPr="00F40BB3" w:rsidRDefault="00EC29C3" w:rsidP="00EB1E39"/>
              </w:txbxContent>
            </v:textbox>
          </v:rect>
        </w:pict>
      </w:r>
      <w:r w:rsidRPr="000675AC">
        <w:rPr>
          <w:rFonts w:cs="Arial"/>
          <w:b w:val="0"/>
          <w:noProof/>
          <w:sz w:val="24"/>
          <w:szCs w:val="24"/>
        </w:rPr>
        <w:pict>
          <v:rect id="Прямоугольник 11" o:spid="_x0000_s1031" style="position:absolute;left:0;text-align:left;margin-left:.6pt;margin-top:25.7pt;width:199.65pt;height:81.75pt;z-index: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" filled="f">
            <v:textbox style="mso-next-textbox:#Прямоугольник 11">
              <w:txbxContent>
                <w:p w:rsidR="00EC29C3" w:rsidRPr="00D338D5" w:rsidRDefault="00EC29C3" w:rsidP="00EB1E39">
                  <w:pPr>
                    <w:jc w:val="center"/>
                    <w:rPr>
                      <w:rFonts w:ascii="Arial" w:hAnsi="Arial" w:cs="Arial"/>
                    </w:rPr>
                  </w:pPr>
                  <w:r w:rsidRPr="00D338D5">
                    <w:rPr>
                      <w:rFonts w:ascii="Arial" w:hAnsi="Arial" w:cs="Arial"/>
                    </w:rPr>
                    <w:t>Уведомление об отказе в предоставлении Муниципальной услуги (МФЦ)</w:t>
                  </w:r>
                </w:p>
              </w:txbxContent>
            </v:textbox>
          </v:rect>
        </w:pict>
      </w:r>
      <w:r w:rsidRPr="000675AC">
        <w:rPr>
          <w:rFonts w:cs="Arial"/>
          <w:b w:val="0"/>
          <w:noProof/>
          <w:sz w:val="24"/>
          <w:szCs w:val="24"/>
        </w:rPr>
        <w:pict>
          <v:shape id="Прямая со стрелкой 32" o:spid="_x0000_s1037" type="#_x0000_t32" style="position:absolute;left:0;text-align:left;margin-left:78.35pt;margin-top:18.25pt;width:14.9pt;height:0;rotation:90;z-index: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" adj="-247675,-1,-247675">
            <v:stroke endarrow="open"/>
          </v:shape>
        </w:pict>
      </w:r>
    </w:p>
    <w:p w:rsidR="00EB1E39" w:rsidRPr="008D4E66" w:rsidRDefault="00EB1E39" w:rsidP="00D51099">
      <w:pPr>
        <w:pStyle w:val="ConsPlusTitle"/>
        <w:widowControl/>
        <w:ind w:firstLine="709"/>
        <w:jc w:val="center"/>
        <w:rPr>
          <w:rFonts w:ascii="Arial" w:hAnsi="Arial" w:cs="Arial"/>
          <w:sz w:val="24"/>
          <w:szCs w:val="24"/>
        </w:rPr>
      </w:pPr>
    </w:p>
    <w:p w:rsidR="00EB1E39" w:rsidRPr="008D4E66" w:rsidRDefault="00EB1E39" w:rsidP="00D51099">
      <w:pPr>
        <w:pStyle w:val="ConsPlusTitle"/>
        <w:widowControl/>
        <w:ind w:firstLine="709"/>
        <w:jc w:val="center"/>
        <w:rPr>
          <w:rFonts w:ascii="Arial" w:hAnsi="Arial" w:cs="Arial"/>
          <w:sz w:val="24"/>
          <w:szCs w:val="24"/>
        </w:rPr>
      </w:pPr>
    </w:p>
    <w:p w:rsidR="00EB1E39" w:rsidRPr="008D4E66" w:rsidRDefault="00EB1E39" w:rsidP="00D51099">
      <w:pPr>
        <w:pStyle w:val="ConsPlusTitle"/>
        <w:widowControl/>
        <w:ind w:firstLine="709"/>
        <w:jc w:val="center"/>
        <w:rPr>
          <w:rFonts w:ascii="Arial" w:hAnsi="Arial" w:cs="Arial"/>
          <w:sz w:val="24"/>
          <w:szCs w:val="24"/>
        </w:rPr>
      </w:pPr>
    </w:p>
    <w:p w:rsidR="00EB1E39" w:rsidRPr="008D4E66" w:rsidRDefault="000675AC" w:rsidP="00D51099">
      <w:pPr>
        <w:pStyle w:val="ConsPlusTitle"/>
        <w:widowControl/>
        <w:ind w:firstLine="709"/>
        <w:jc w:val="center"/>
        <w:rPr>
          <w:rFonts w:ascii="Arial" w:hAnsi="Arial" w:cs="Arial"/>
          <w:sz w:val="24"/>
          <w:szCs w:val="24"/>
        </w:rPr>
      </w:pPr>
      <w:r>
        <w:rPr>
          <w:rFonts w:ascii="Arial" w:hAnsi="Arial" w:cs="Arial"/>
          <w:noProof/>
          <w:sz w:val="24"/>
          <w:szCs w:val="24"/>
        </w:rPr>
        <w:pict>
          <v:shape id="Прямая со стрелкой 40" o:spid="_x0000_s1041" type="#_x0000_t34" style="position:absolute;left:0;text-align:left;margin-left:367pt;margin-top:21.65pt;width:16.8pt;height:.15pt;rotation:90;z-index: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" adj=",-68515200,-592071">
            <v:stroke endarrow="open"/>
          </v:shape>
        </w:pict>
      </w:r>
    </w:p>
    <w:p w:rsidR="00EB1E39" w:rsidRPr="008D4E66" w:rsidRDefault="000675AC" w:rsidP="00D51099">
      <w:pPr>
        <w:pStyle w:val="ConsPlusTitle"/>
        <w:widowControl/>
        <w:ind w:firstLine="709"/>
        <w:jc w:val="center"/>
        <w:rPr>
          <w:rFonts w:ascii="Arial" w:hAnsi="Arial" w:cs="Arial"/>
          <w:sz w:val="24"/>
          <w:szCs w:val="24"/>
        </w:rPr>
      </w:pPr>
      <w:r>
        <w:rPr>
          <w:rFonts w:ascii="Arial" w:hAnsi="Arial" w:cs="Arial"/>
          <w:noProof/>
          <w:sz w:val="24"/>
          <w:szCs w:val="24"/>
        </w:rPr>
        <w:pict>
          <v:rect id="Прямоугольник 23" o:spid="_x0000_s1040" style="position:absolute;left:0;text-align:left;margin-left:279pt;margin-top:11.6pt;width:198pt;height:46.5pt;z-index:1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" filled="f">
            <v:textbox style="mso-next-textbox:#Прямоугольник 23">
              <w:txbxContent>
                <w:p w:rsidR="00EC29C3" w:rsidRPr="00D338D5" w:rsidRDefault="00EC29C3" w:rsidP="00EB1E39">
                  <w:pPr>
                    <w:jc w:val="center"/>
                    <w:rPr>
                      <w:rFonts w:ascii="Arial" w:hAnsi="Arial" w:cs="Arial"/>
                    </w:rPr>
                  </w:pPr>
                  <w:r w:rsidRPr="00D338D5">
                    <w:rPr>
                      <w:rFonts w:ascii="Arial" w:hAnsi="Arial" w:cs="Arial"/>
                    </w:rPr>
                    <w:t>Выдача документов заявителю (МФЦ)</w:t>
                  </w:r>
                </w:p>
              </w:txbxContent>
            </v:textbox>
          </v:rect>
        </w:pict>
      </w:r>
    </w:p>
    <w:p w:rsidR="00EB1E39" w:rsidRPr="008D4E66" w:rsidRDefault="00EB1E39" w:rsidP="00D51099">
      <w:pPr>
        <w:pStyle w:val="ConsPlusTitle"/>
        <w:widowControl/>
        <w:ind w:firstLine="709"/>
        <w:jc w:val="center"/>
        <w:rPr>
          <w:rFonts w:ascii="Arial" w:hAnsi="Arial" w:cs="Arial"/>
          <w:sz w:val="24"/>
          <w:szCs w:val="24"/>
        </w:rPr>
      </w:pPr>
    </w:p>
    <w:p w:rsidR="00EB1E39" w:rsidRPr="008D4E66" w:rsidRDefault="00EB1E39" w:rsidP="00D51099">
      <w:pPr>
        <w:pStyle w:val="ConsPlusTitle"/>
        <w:widowControl/>
        <w:tabs>
          <w:tab w:val="left" w:pos="7215"/>
        </w:tabs>
        <w:ind w:firstLine="709"/>
        <w:rPr>
          <w:rFonts w:ascii="Arial" w:hAnsi="Arial" w:cs="Arial"/>
          <w:sz w:val="24"/>
          <w:szCs w:val="24"/>
        </w:rPr>
      </w:pPr>
    </w:p>
    <w:p w:rsidR="00EB1E39" w:rsidRPr="008D4E66" w:rsidRDefault="00EB1E39" w:rsidP="00D51099">
      <w:pPr>
        <w:pStyle w:val="ConsPlusTitle"/>
        <w:widowControl/>
        <w:ind w:firstLine="709"/>
        <w:jc w:val="center"/>
        <w:rPr>
          <w:rFonts w:ascii="Arial" w:hAnsi="Arial" w:cs="Arial"/>
          <w:sz w:val="24"/>
          <w:szCs w:val="24"/>
        </w:rPr>
      </w:pPr>
    </w:p>
    <w:p w:rsidR="00EB1E39" w:rsidRPr="008D4E66" w:rsidRDefault="00EB1E39" w:rsidP="00D51099">
      <w:pPr>
        <w:ind w:firstLine="709"/>
        <w:rPr>
          <w:rFonts w:ascii="Arial" w:hAnsi="Arial" w:cs="Arial"/>
        </w:rPr>
      </w:pPr>
    </w:p>
    <w:p w:rsidR="00EB1E39" w:rsidRPr="008D4E66" w:rsidRDefault="00EB1E39" w:rsidP="00D51099">
      <w:pPr>
        <w:ind w:firstLine="709"/>
        <w:jc w:val="both"/>
        <w:rPr>
          <w:rFonts w:ascii="Arial" w:hAnsi="Arial" w:cs="Arial"/>
        </w:rPr>
      </w:pPr>
    </w:p>
    <w:p w:rsidR="00EB1E39" w:rsidRPr="008D4E66" w:rsidRDefault="00EB1E39" w:rsidP="00D51099">
      <w:pPr>
        <w:ind w:firstLine="709"/>
        <w:jc w:val="both"/>
        <w:rPr>
          <w:rFonts w:ascii="Arial" w:hAnsi="Arial" w:cs="Arial"/>
        </w:rPr>
      </w:pPr>
    </w:p>
    <w:p w:rsidR="00EB1E39" w:rsidRPr="008D4E66" w:rsidRDefault="00EB1E39" w:rsidP="00D51099">
      <w:pPr>
        <w:ind w:firstLine="709"/>
        <w:jc w:val="both"/>
        <w:rPr>
          <w:rFonts w:ascii="Arial" w:hAnsi="Arial" w:cs="Arial"/>
        </w:rPr>
      </w:pPr>
    </w:p>
    <w:p w:rsidR="00EB1E39" w:rsidRPr="008D4E66" w:rsidRDefault="00EB1E39" w:rsidP="00D51099">
      <w:pPr>
        <w:ind w:firstLine="709"/>
        <w:jc w:val="both"/>
        <w:rPr>
          <w:rFonts w:ascii="Arial" w:hAnsi="Arial" w:cs="Arial"/>
        </w:rPr>
      </w:pPr>
    </w:p>
    <w:p w:rsidR="00EB1E39" w:rsidRPr="008D4E66" w:rsidRDefault="00EB1E39" w:rsidP="00D51099">
      <w:pPr>
        <w:ind w:firstLine="709"/>
        <w:jc w:val="both"/>
        <w:rPr>
          <w:rFonts w:ascii="Arial" w:hAnsi="Arial" w:cs="Arial"/>
        </w:rPr>
      </w:pPr>
    </w:p>
    <w:p w:rsidR="00EB1E39" w:rsidRPr="008D4E66" w:rsidRDefault="00EB1E39" w:rsidP="00D51099">
      <w:pPr>
        <w:ind w:firstLine="709"/>
        <w:jc w:val="both"/>
        <w:rPr>
          <w:rFonts w:ascii="Arial" w:hAnsi="Arial" w:cs="Arial"/>
        </w:rPr>
      </w:pPr>
    </w:p>
    <w:p w:rsidR="00EB1E39" w:rsidRPr="008D4E66" w:rsidRDefault="00EB1E39" w:rsidP="00D51099">
      <w:pPr>
        <w:ind w:firstLine="709"/>
        <w:jc w:val="both"/>
        <w:rPr>
          <w:rFonts w:ascii="Arial" w:hAnsi="Arial" w:cs="Arial"/>
        </w:rPr>
      </w:pPr>
    </w:p>
    <w:p w:rsidR="00EB1E39" w:rsidRPr="008D4E66" w:rsidRDefault="00EB1E39" w:rsidP="00D51099">
      <w:pPr>
        <w:ind w:firstLine="709"/>
        <w:jc w:val="both"/>
        <w:rPr>
          <w:rFonts w:ascii="Arial" w:hAnsi="Arial" w:cs="Arial"/>
        </w:rPr>
      </w:pPr>
    </w:p>
    <w:p w:rsidR="00EB1E39" w:rsidRPr="008D4E66" w:rsidRDefault="00EB1E39" w:rsidP="00D51099">
      <w:pPr>
        <w:ind w:firstLine="709"/>
        <w:jc w:val="both"/>
        <w:rPr>
          <w:rFonts w:ascii="Arial" w:hAnsi="Arial" w:cs="Arial"/>
        </w:rPr>
      </w:pPr>
    </w:p>
    <w:p w:rsidR="00EB1E39" w:rsidRDefault="00EB1E39" w:rsidP="00D51099">
      <w:pPr>
        <w:ind w:firstLine="709"/>
        <w:jc w:val="both"/>
        <w:rPr>
          <w:rFonts w:ascii="Arial" w:hAnsi="Arial" w:cs="Arial"/>
        </w:rPr>
      </w:pPr>
    </w:p>
    <w:p w:rsidR="004C3923" w:rsidRDefault="004C3923" w:rsidP="00D51099">
      <w:pPr>
        <w:ind w:firstLine="709"/>
        <w:jc w:val="both"/>
        <w:rPr>
          <w:rFonts w:ascii="Arial" w:hAnsi="Arial" w:cs="Arial"/>
        </w:rPr>
      </w:pPr>
    </w:p>
    <w:p w:rsidR="004C3923" w:rsidRDefault="004C3923" w:rsidP="00D51099">
      <w:pPr>
        <w:ind w:firstLine="709"/>
        <w:jc w:val="both"/>
        <w:rPr>
          <w:rFonts w:ascii="Arial" w:hAnsi="Arial" w:cs="Arial"/>
        </w:rPr>
      </w:pPr>
    </w:p>
    <w:p w:rsidR="004C3923" w:rsidRDefault="004C3923" w:rsidP="00D51099">
      <w:pPr>
        <w:ind w:firstLine="709"/>
        <w:jc w:val="both"/>
        <w:rPr>
          <w:rFonts w:ascii="Arial" w:hAnsi="Arial" w:cs="Arial"/>
        </w:rPr>
      </w:pPr>
    </w:p>
    <w:p w:rsidR="004C3923" w:rsidRDefault="004C3923" w:rsidP="00D51099">
      <w:pPr>
        <w:ind w:firstLine="709"/>
        <w:jc w:val="both"/>
        <w:rPr>
          <w:rFonts w:ascii="Arial" w:hAnsi="Arial" w:cs="Arial"/>
        </w:rPr>
      </w:pPr>
    </w:p>
    <w:p w:rsidR="004C3923" w:rsidRDefault="004C3923" w:rsidP="00D51099">
      <w:pPr>
        <w:ind w:firstLine="709"/>
        <w:jc w:val="both"/>
        <w:rPr>
          <w:rFonts w:ascii="Arial" w:hAnsi="Arial" w:cs="Arial"/>
        </w:rPr>
      </w:pPr>
    </w:p>
    <w:p w:rsidR="004C3923" w:rsidRDefault="004C3923" w:rsidP="00D51099">
      <w:pPr>
        <w:ind w:firstLine="709"/>
        <w:jc w:val="both"/>
        <w:rPr>
          <w:rFonts w:ascii="Arial" w:hAnsi="Arial" w:cs="Arial"/>
        </w:rPr>
      </w:pPr>
    </w:p>
    <w:p w:rsidR="004C3923" w:rsidRDefault="004C3923" w:rsidP="00D51099">
      <w:pPr>
        <w:ind w:firstLine="709"/>
        <w:jc w:val="both"/>
        <w:rPr>
          <w:rFonts w:ascii="Arial" w:hAnsi="Arial" w:cs="Arial"/>
        </w:rPr>
      </w:pPr>
    </w:p>
    <w:p w:rsidR="00EB1E39" w:rsidRPr="008D4E66" w:rsidRDefault="004C3923" w:rsidP="004C3923">
      <w:pPr>
        <w:ind w:firstLine="708"/>
        <w:rPr>
          <w:rFonts w:ascii="Arial" w:hAnsi="Arial" w:cs="Arial"/>
        </w:rPr>
      </w:pPr>
      <w:r>
        <w:rPr>
          <w:rFonts w:ascii="Arial" w:hAnsi="Arial" w:cs="Arial"/>
        </w:rPr>
        <w:lastRenderedPageBreak/>
        <w:t>П</w:t>
      </w:r>
      <w:r w:rsidR="00EB1E39" w:rsidRPr="008D4E66">
        <w:rPr>
          <w:rFonts w:ascii="Arial" w:hAnsi="Arial" w:cs="Arial"/>
        </w:rPr>
        <w:t>РИЛОЖЕНИЕ № 5</w:t>
      </w:r>
    </w:p>
    <w:p w:rsidR="00EB1E39" w:rsidRPr="008D4E66" w:rsidRDefault="00EB1E39" w:rsidP="004C3923">
      <w:pPr>
        <w:pStyle w:val="210"/>
        <w:spacing w:line="240" w:lineRule="auto"/>
        <w:ind w:firstLine="708"/>
        <w:rPr>
          <w:rFonts w:ascii="Arial" w:hAnsi="Arial" w:cs="Arial"/>
          <w:kern w:val="1"/>
        </w:rPr>
      </w:pPr>
      <w:r w:rsidRPr="008D4E66">
        <w:rPr>
          <w:rFonts w:ascii="Arial" w:hAnsi="Arial" w:cs="Arial"/>
          <w:kern w:val="1"/>
        </w:rPr>
        <w:t>к административному регламенту</w:t>
      </w:r>
    </w:p>
    <w:p w:rsidR="00EB1E39" w:rsidRPr="008D4E66" w:rsidRDefault="00EB1E39" w:rsidP="00D51099">
      <w:pPr>
        <w:pStyle w:val="210"/>
        <w:spacing w:line="240" w:lineRule="auto"/>
        <w:ind w:firstLine="709"/>
        <w:jc w:val="center"/>
        <w:rPr>
          <w:rFonts w:ascii="Arial" w:hAnsi="Arial" w:cs="Arial"/>
        </w:rPr>
      </w:pPr>
    </w:p>
    <w:p w:rsidR="00EB1E39" w:rsidRPr="008D4E66" w:rsidRDefault="00EB1E39" w:rsidP="00D51099">
      <w:pPr>
        <w:autoSpaceDE w:val="0"/>
        <w:snapToGrid w:val="0"/>
        <w:ind w:firstLine="709"/>
        <w:jc w:val="center"/>
        <w:rPr>
          <w:rFonts w:ascii="Arial" w:hAnsi="Arial" w:cs="Arial"/>
        </w:rPr>
      </w:pPr>
    </w:p>
    <w:p w:rsidR="00EB1E39" w:rsidRPr="00B85035" w:rsidRDefault="00EB1E39" w:rsidP="00D51099">
      <w:pPr>
        <w:autoSpaceDE w:val="0"/>
        <w:snapToGrid w:val="0"/>
        <w:ind w:firstLine="709"/>
        <w:jc w:val="center"/>
        <w:rPr>
          <w:rFonts w:ascii="Arial" w:hAnsi="Arial" w:cs="Arial"/>
          <w:b/>
        </w:rPr>
      </w:pPr>
      <w:r w:rsidRPr="00B85035">
        <w:rPr>
          <w:rFonts w:ascii="Arial" w:hAnsi="Arial" w:cs="Arial"/>
          <w:b/>
        </w:rPr>
        <w:t>ПРИМЕРНАЯ ФОРМА</w:t>
      </w:r>
    </w:p>
    <w:p w:rsidR="00EB1E39" w:rsidRPr="00B85035" w:rsidRDefault="00EB1E39" w:rsidP="00D51099">
      <w:pPr>
        <w:ind w:firstLine="709"/>
        <w:jc w:val="center"/>
        <w:rPr>
          <w:rFonts w:ascii="Arial" w:hAnsi="Arial" w:cs="Arial"/>
          <w:b/>
        </w:rPr>
      </w:pPr>
      <w:r w:rsidRPr="00B85035">
        <w:rPr>
          <w:rFonts w:ascii="Arial" w:hAnsi="Arial" w:cs="Arial"/>
          <w:b/>
        </w:rPr>
        <w:t>договора аренды земельного участка</w:t>
      </w:r>
    </w:p>
    <w:p w:rsidR="00EB1E39" w:rsidRPr="00B85035" w:rsidRDefault="00EB1E39" w:rsidP="00D51099">
      <w:pPr>
        <w:ind w:firstLine="709"/>
        <w:jc w:val="both"/>
        <w:rPr>
          <w:rFonts w:ascii="Arial" w:hAnsi="Arial" w:cs="Arial"/>
          <w:b/>
        </w:rPr>
      </w:pPr>
    </w:p>
    <w:p w:rsidR="00EB1E39" w:rsidRPr="008D4E66" w:rsidRDefault="00EB1E39" w:rsidP="00D51099">
      <w:pPr>
        <w:ind w:firstLine="709"/>
        <w:jc w:val="both"/>
        <w:rPr>
          <w:rFonts w:ascii="Arial" w:hAnsi="Arial" w:cs="Arial"/>
        </w:rPr>
      </w:pPr>
      <w:r w:rsidRPr="008D4E66">
        <w:rPr>
          <w:rFonts w:ascii="Arial" w:hAnsi="Arial" w:cs="Arial"/>
        </w:rPr>
        <w:t xml:space="preserve">"___" ___________20__г. </w:t>
      </w:r>
      <w:r w:rsidRPr="008D4E66">
        <w:rPr>
          <w:rFonts w:ascii="Arial" w:hAnsi="Arial" w:cs="Arial"/>
        </w:rPr>
        <w:tab/>
      </w:r>
      <w:r w:rsidRPr="008D4E66">
        <w:rPr>
          <w:rFonts w:ascii="Arial" w:hAnsi="Arial" w:cs="Arial"/>
        </w:rPr>
        <w:tab/>
      </w:r>
      <w:r w:rsidRPr="008D4E66">
        <w:rPr>
          <w:rFonts w:ascii="Arial" w:hAnsi="Arial" w:cs="Arial"/>
        </w:rPr>
        <w:tab/>
      </w:r>
      <w:r w:rsidRPr="008D4E66">
        <w:rPr>
          <w:rFonts w:ascii="Arial" w:hAnsi="Arial" w:cs="Arial"/>
        </w:rPr>
        <w:tab/>
        <w:t xml:space="preserve"> ст. Новомалороссийская</w:t>
      </w:r>
    </w:p>
    <w:p w:rsidR="00EB1E39" w:rsidRPr="008D4E66" w:rsidRDefault="00EB1E39" w:rsidP="00D51099">
      <w:pPr>
        <w:ind w:firstLine="709"/>
        <w:jc w:val="both"/>
        <w:rPr>
          <w:rFonts w:ascii="Arial" w:hAnsi="Arial" w:cs="Arial"/>
        </w:rPr>
      </w:pPr>
    </w:p>
    <w:p w:rsidR="00EB1E39" w:rsidRPr="008D4E66" w:rsidRDefault="00EB1E39" w:rsidP="00D51099">
      <w:pPr>
        <w:ind w:firstLine="709"/>
        <w:jc w:val="both"/>
        <w:rPr>
          <w:rFonts w:ascii="Arial" w:hAnsi="Arial" w:cs="Arial"/>
        </w:rPr>
      </w:pPr>
    </w:p>
    <w:p w:rsidR="00DA6537" w:rsidRDefault="00EB1E39" w:rsidP="00D51099">
      <w:pPr>
        <w:ind w:firstLine="709"/>
        <w:jc w:val="both"/>
        <w:rPr>
          <w:rFonts w:ascii="Arial" w:hAnsi="Arial" w:cs="Arial"/>
        </w:rPr>
      </w:pPr>
      <w:r w:rsidRPr="008D4E66">
        <w:rPr>
          <w:rFonts w:ascii="Arial" w:hAnsi="Arial" w:cs="Arial"/>
        </w:rPr>
        <w:t xml:space="preserve">Администрация муниципального образования Новомалороссийское сельское поселение Выселковского района, именуемая в дальнейшем «Арендодатель», в лице главы </w:t>
      </w:r>
      <w:r w:rsidRPr="008D4E66">
        <w:rPr>
          <w:rFonts w:ascii="Arial" w:hAnsi="Arial" w:cs="Arial"/>
          <w:bCs/>
        </w:rPr>
        <w:t xml:space="preserve"> __________________________,</w:t>
      </w:r>
      <w:r w:rsidRPr="008D4E66">
        <w:rPr>
          <w:rFonts w:ascii="Arial" w:hAnsi="Arial" w:cs="Arial"/>
        </w:rPr>
        <w:t xml:space="preserve"> действующего на основании Устава, с одной стороны и ________________________</w:t>
      </w:r>
      <w:r w:rsidR="00DA6537">
        <w:rPr>
          <w:rFonts w:ascii="Arial" w:hAnsi="Arial" w:cs="Arial"/>
        </w:rPr>
        <w:t>_______________________________________________________________________________________________________________________</w:t>
      </w:r>
      <w:r w:rsidRPr="008D4E66">
        <w:rPr>
          <w:rFonts w:ascii="Arial" w:hAnsi="Arial" w:cs="Arial"/>
        </w:rPr>
        <w:t>_</w:t>
      </w:r>
    </w:p>
    <w:p w:rsidR="00DA6537" w:rsidRDefault="00DA6537" w:rsidP="00D51099">
      <w:pPr>
        <w:ind w:firstLine="709"/>
        <w:jc w:val="both"/>
        <w:rPr>
          <w:rFonts w:ascii="Arial" w:hAnsi="Arial" w:cs="Arial"/>
        </w:rPr>
      </w:pPr>
      <w:r>
        <w:rPr>
          <w:rFonts w:ascii="Arial" w:hAnsi="Arial" w:cs="Arial"/>
        </w:rPr>
        <w:t>(</w:t>
      </w:r>
      <w:r w:rsidR="00EB1E39" w:rsidRPr="00DA6537">
        <w:rPr>
          <w:rFonts w:ascii="Arial" w:hAnsi="Arial" w:cs="Arial"/>
          <w:sz w:val="20"/>
          <w:szCs w:val="20"/>
        </w:rPr>
        <w:t>полное наименование юридического лица, реквизиты документа о государственной регистрации или фамилия, имя, отчество гражданина</w:t>
      </w:r>
      <w:r>
        <w:rPr>
          <w:rFonts w:ascii="Arial" w:hAnsi="Arial" w:cs="Arial"/>
          <w:sz w:val="20"/>
          <w:szCs w:val="20"/>
        </w:rPr>
        <w:t xml:space="preserve">, </w:t>
      </w:r>
      <w:r w:rsidR="00EB1E39" w:rsidRPr="00DA6537">
        <w:rPr>
          <w:rFonts w:ascii="Arial" w:hAnsi="Arial" w:cs="Arial"/>
          <w:sz w:val="20"/>
          <w:szCs w:val="20"/>
        </w:rPr>
        <w:t>паспортные данные, его место жительства и регистрации, номер и дата свидетельства о регистрации граждан, зарегистрированных в качестве предпринимателей</w:t>
      </w:r>
      <w:r>
        <w:rPr>
          <w:rFonts w:ascii="Arial" w:hAnsi="Arial" w:cs="Arial"/>
        </w:rPr>
        <w:t>)</w:t>
      </w:r>
      <w:r w:rsidR="00EB1E39" w:rsidRPr="008D4E66">
        <w:rPr>
          <w:rFonts w:ascii="Arial" w:hAnsi="Arial" w:cs="Arial"/>
        </w:rPr>
        <w:t xml:space="preserve"> в лице ______________________________</w:t>
      </w:r>
      <w:r>
        <w:rPr>
          <w:rFonts w:ascii="Arial" w:hAnsi="Arial" w:cs="Arial"/>
        </w:rPr>
        <w:t>__________________________________________</w:t>
      </w:r>
    </w:p>
    <w:p w:rsidR="00DA6537" w:rsidRDefault="00DA6537" w:rsidP="00DA6537">
      <w:pPr>
        <w:jc w:val="both"/>
        <w:rPr>
          <w:rFonts w:ascii="Arial" w:hAnsi="Arial" w:cs="Arial"/>
        </w:rPr>
      </w:pPr>
      <w:r>
        <w:rPr>
          <w:rFonts w:ascii="Arial" w:hAnsi="Arial" w:cs="Arial"/>
          <w:sz w:val="20"/>
          <w:szCs w:val="20"/>
        </w:rPr>
        <w:t>(</w:t>
      </w:r>
      <w:r w:rsidR="00EB1E39" w:rsidRPr="00DA6537">
        <w:rPr>
          <w:rFonts w:ascii="Arial" w:hAnsi="Arial" w:cs="Arial"/>
          <w:sz w:val="20"/>
          <w:szCs w:val="20"/>
        </w:rPr>
        <w:t>фамилия, имя, отчество и должность уполномоченного лица</w:t>
      </w:r>
      <w:r>
        <w:rPr>
          <w:rFonts w:ascii="Arial" w:hAnsi="Arial" w:cs="Arial"/>
          <w:sz w:val="20"/>
          <w:szCs w:val="20"/>
        </w:rPr>
        <w:t>)</w:t>
      </w:r>
      <w:r w:rsidR="00EB1E39" w:rsidRPr="008D4E66">
        <w:rPr>
          <w:rFonts w:ascii="Arial" w:hAnsi="Arial" w:cs="Arial"/>
        </w:rPr>
        <w:t>, действующего на основании ______________________________</w:t>
      </w:r>
      <w:r>
        <w:rPr>
          <w:rFonts w:ascii="Arial" w:hAnsi="Arial" w:cs="Arial"/>
        </w:rPr>
        <w:t>__________________________________________</w:t>
      </w:r>
    </w:p>
    <w:p w:rsidR="00DA6537" w:rsidRDefault="00DA6537" w:rsidP="00DA6537">
      <w:pPr>
        <w:jc w:val="both"/>
        <w:rPr>
          <w:rFonts w:ascii="Arial" w:hAnsi="Arial" w:cs="Arial"/>
        </w:rPr>
      </w:pPr>
      <w:r w:rsidRPr="00DA6537">
        <w:rPr>
          <w:rFonts w:ascii="Arial" w:hAnsi="Arial" w:cs="Arial"/>
          <w:sz w:val="20"/>
          <w:szCs w:val="20"/>
        </w:rPr>
        <w:t>(</w:t>
      </w:r>
      <w:r w:rsidR="00EB1E39" w:rsidRPr="00DA6537">
        <w:rPr>
          <w:rFonts w:ascii="Arial" w:hAnsi="Arial" w:cs="Arial"/>
          <w:sz w:val="20"/>
          <w:szCs w:val="20"/>
        </w:rPr>
        <w:t>название документа, удостоверяющего полномочия представителя</w:t>
      </w:r>
      <w:r w:rsidRPr="00DA6537">
        <w:rPr>
          <w:rFonts w:ascii="Arial" w:hAnsi="Arial" w:cs="Arial"/>
          <w:sz w:val="20"/>
          <w:szCs w:val="20"/>
        </w:rPr>
        <w:t>)</w:t>
      </w:r>
      <w:r w:rsidR="00EB1E39" w:rsidRPr="008D4E66">
        <w:rPr>
          <w:rFonts w:ascii="Arial" w:hAnsi="Arial" w:cs="Arial"/>
        </w:rPr>
        <w:t xml:space="preserve">, </w:t>
      </w:r>
    </w:p>
    <w:p w:rsidR="00DA6537" w:rsidRDefault="00EB1E39" w:rsidP="00DA6537">
      <w:pPr>
        <w:jc w:val="both"/>
        <w:rPr>
          <w:rFonts w:ascii="Arial" w:hAnsi="Arial" w:cs="Arial"/>
        </w:rPr>
      </w:pPr>
      <w:r w:rsidRPr="008D4E66">
        <w:rPr>
          <w:rFonts w:ascii="Arial" w:hAnsi="Arial" w:cs="Arial"/>
        </w:rPr>
        <w:t>именуемый в дальнейшем "Арендатор", с другой стороны, на основании _________________________________</w:t>
      </w:r>
      <w:r w:rsidR="00DA6537">
        <w:rPr>
          <w:rFonts w:ascii="Arial" w:hAnsi="Arial" w:cs="Arial"/>
        </w:rPr>
        <w:t>_______________________________________</w:t>
      </w:r>
    </w:p>
    <w:p w:rsidR="00DA6537" w:rsidRDefault="00DA6537" w:rsidP="00DA6537">
      <w:pPr>
        <w:jc w:val="both"/>
        <w:rPr>
          <w:rFonts w:ascii="Arial" w:hAnsi="Arial" w:cs="Arial"/>
        </w:rPr>
      </w:pPr>
      <w:r w:rsidRPr="00DA6537">
        <w:rPr>
          <w:rFonts w:ascii="Arial" w:hAnsi="Arial" w:cs="Arial"/>
          <w:sz w:val="20"/>
          <w:szCs w:val="20"/>
        </w:rPr>
        <w:t>(</w:t>
      </w:r>
      <w:r w:rsidR="00EB1E39" w:rsidRPr="00DA6537">
        <w:rPr>
          <w:rFonts w:ascii="Arial" w:hAnsi="Arial" w:cs="Arial"/>
          <w:sz w:val="20"/>
          <w:szCs w:val="20"/>
        </w:rPr>
        <w:t>дата, номер и наименование решения уполномоченного должностного лица или органа о предоставлении земельного участка или реквизиты протокола о результатах торгов по продаже права на заключение договора аренды находящегося в государственной собственности земельного участка</w:t>
      </w:r>
      <w:r w:rsidRPr="00DA6537">
        <w:rPr>
          <w:rFonts w:ascii="Arial" w:hAnsi="Arial" w:cs="Arial"/>
          <w:sz w:val="20"/>
          <w:szCs w:val="20"/>
        </w:rPr>
        <w:t>)</w:t>
      </w:r>
    </w:p>
    <w:p w:rsidR="00EB1E39" w:rsidRPr="008D4E66" w:rsidRDefault="00EB1E39" w:rsidP="00DA6537">
      <w:pPr>
        <w:jc w:val="both"/>
        <w:rPr>
          <w:rFonts w:ascii="Arial" w:hAnsi="Arial" w:cs="Arial"/>
        </w:rPr>
      </w:pPr>
      <w:r w:rsidRPr="008D4E66">
        <w:rPr>
          <w:rFonts w:ascii="Arial" w:hAnsi="Arial" w:cs="Arial"/>
        </w:rPr>
        <w:t>заключили настоящий договор (да</w:t>
      </w:r>
      <w:r w:rsidR="00DA6537">
        <w:rPr>
          <w:rFonts w:ascii="Arial" w:hAnsi="Arial" w:cs="Arial"/>
        </w:rPr>
        <w:t>лее - Договор) о нижеследующем:</w:t>
      </w:r>
    </w:p>
    <w:p w:rsidR="00EB1E39" w:rsidRPr="008D4E66" w:rsidRDefault="00EB1E39" w:rsidP="00D51099">
      <w:pPr>
        <w:ind w:firstLine="709"/>
        <w:jc w:val="both"/>
        <w:rPr>
          <w:rFonts w:ascii="Arial" w:hAnsi="Arial" w:cs="Arial"/>
        </w:rPr>
      </w:pPr>
    </w:p>
    <w:p w:rsidR="00EB1E39" w:rsidRPr="008D4E66" w:rsidRDefault="00EB1E39" w:rsidP="00D51099">
      <w:pPr>
        <w:ind w:firstLine="709"/>
        <w:jc w:val="center"/>
        <w:rPr>
          <w:rFonts w:ascii="Arial" w:hAnsi="Arial" w:cs="Arial"/>
        </w:rPr>
      </w:pPr>
      <w:r w:rsidRPr="008D4E66">
        <w:rPr>
          <w:rFonts w:ascii="Arial" w:hAnsi="Arial" w:cs="Arial"/>
        </w:rPr>
        <w:t>1. Предмет договора</w:t>
      </w:r>
    </w:p>
    <w:p w:rsidR="00EB1E39" w:rsidRPr="008D4E66" w:rsidRDefault="00EB1E39" w:rsidP="00D51099">
      <w:pPr>
        <w:ind w:firstLine="709"/>
        <w:jc w:val="both"/>
        <w:rPr>
          <w:rFonts w:ascii="Arial" w:hAnsi="Arial" w:cs="Arial"/>
        </w:rPr>
      </w:pPr>
    </w:p>
    <w:p w:rsidR="00EB1E39" w:rsidRPr="008D4E66" w:rsidRDefault="00EB1E39" w:rsidP="00D51099">
      <w:pPr>
        <w:ind w:firstLine="709"/>
        <w:jc w:val="both"/>
        <w:rPr>
          <w:rFonts w:ascii="Arial" w:hAnsi="Arial" w:cs="Arial"/>
        </w:rPr>
      </w:pPr>
      <w:r w:rsidRPr="008D4E66">
        <w:rPr>
          <w:rFonts w:ascii="Arial" w:hAnsi="Arial" w:cs="Arial"/>
        </w:rPr>
        <w:t>1.1. Арендодатель предоставляет, а Арендатор принимает в аренду земельный участок, далее именуемый – «Участок», из категории земель:________________________ (категория земель) с кадастровым номером:___________________________, площ</w:t>
      </w:r>
      <w:r w:rsidR="005B43A5">
        <w:rPr>
          <w:rFonts w:ascii="Arial" w:hAnsi="Arial" w:cs="Arial"/>
        </w:rPr>
        <w:t>адью_____кв.м., местоположение:</w:t>
      </w:r>
      <w:r w:rsidRPr="008D4E66">
        <w:rPr>
          <w:rFonts w:ascii="Arial" w:hAnsi="Arial" w:cs="Arial"/>
        </w:rPr>
        <w:t>____________________________________________________________________ (наименование поселения, иные адресные ориентиры) для использования в целях:___________________________________ (целевое назначение, разрешенное использование).</w:t>
      </w:r>
    </w:p>
    <w:p w:rsidR="00EB1E39" w:rsidRPr="008D4E66" w:rsidRDefault="00EB1E39" w:rsidP="00D51099">
      <w:pPr>
        <w:ind w:firstLine="709"/>
        <w:jc w:val="both"/>
        <w:rPr>
          <w:rFonts w:ascii="Arial" w:hAnsi="Arial" w:cs="Arial"/>
        </w:rPr>
      </w:pPr>
      <w:r w:rsidRPr="008D4E66">
        <w:rPr>
          <w:rFonts w:ascii="Arial" w:hAnsi="Arial" w:cs="Arial"/>
        </w:rPr>
        <w:t>1.2. Границы и размеры земельного участка обозначены на прилагаемом к Договору кадастровом паспорте земельного участка.</w:t>
      </w:r>
    </w:p>
    <w:p w:rsidR="00EB1E39" w:rsidRPr="008D4E66" w:rsidRDefault="00EB1E39" w:rsidP="00D51099">
      <w:pPr>
        <w:ind w:firstLine="709"/>
        <w:jc w:val="both"/>
        <w:rPr>
          <w:rFonts w:ascii="Arial" w:hAnsi="Arial" w:cs="Arial"/>
        </w:rPr>
      </w:pPr>
      <w:r w:rsidRPr="008D4E66">
        <w:rPr>
          <w:rFonts w:ascii="Arial" w:hAnsi="Arial" w:cs="Arial"/>
        </w:rPr>
        <w:t>1.3. Границы участка закреплены в натуре межевыми знаками и пер</w:t>
      </w:r>
      <w:r w:rsidR="002C1E1D">
        <w:rPr>
          <w:rFonts w:ascii="Arial" w:hAnsi="Arial" w:cs="Arial"/>
        </w:rPr>
        <w:t>едаются Арендатору на хранение.</w:t>
      </w:r>
    </w:p>
    <w:p w:rsidR="00EB1E39" w:rsidRPr="008D4E66" w:rsidRDefault="00EB1E39" w:rsidP="00D51099">
      <w:pPr>
        <w:ind w:firstLine="709"/>
        <w:jc w:val="both"/>
        <w:rPr>
          <w:rFonts w:ascii="Arial" w:hAnsi="Arial" w:cs="Arial"/>
        </w:rPr>
      </w:pPr>
      <w:r w:rsidRPr="008D4E66">
        <w:rPr>
          <w:rFonts w:ascii="Arial" w:hAnsi="Arial" w:cs="Arial"/>
        </w:rPr>
        <w:t>1.4. Фактическое состояние земельного участка: земельный участок пригоден для _______________________________________________________</w:t>
      </w:r>
      <w:r w:rsidR="002C1E1D">
        <w:rPr>
          <w:rFonts w:ascii="Arial" w:hAnsi="Arial" w:cs="Arial"/>
        </w:rPr>
        <w:t>____________</w:t>
      </w:r>
      <w:r w:rsidRPr="008D4E66">
        <w:rPr>
          <w:rFonts w:ascii="Arial" w:hAnsi="Arial" w:cs="Arial"/>
        </w:rPr>
        <w:t>_.</w:t>
      </w:r>
    </w:p>
    <w:p w:rsidR="00EB1E39" w:rsidRPr="008D4E66" w:rsidRDefault="00EB1E39" w:rsidP="00D51099">
      <w:pPr>
        <w:ind w:firstLine="709"/>
        <w:jc w:val="both"/>
        <w:rPr>
          <w:rFonts w:ascii="Arial" w:hAnsi="Arial" w:cs="Arial"/>
        </w:rPr>
      </w:pPr>
      <w:r w:rsidRPr="008D4E66">
        <w:rPr>
          <w:rFonts w:ascii="Arial" w:hAnsi="Arial" w:cs="Arial"/>
        </w:rPr>
        <w:t>1.5. Участок фактически передан Арендатору с ___________ года без каких - либо иных документов по передаче имущества.</w:t>
      </w:r>
    </w:p>
    <w:p w:rsidR="00EB1E39" w:rsidRPr="008D4E66" w:rsidRDefault="00EB1E39" w:rsidP="00D51099">
      <w:pPr>
        <w:ind w:firstLine="709"/>
        <w:jc w:val="both"/>
        <w:rPr>
          <w:rFonts w:ascii="Arial" w:hAnsi="Arial" w:cs="Arial"/>
        </w:rPr>
      </w:pPr>
    </w:p>
    <w:p w:rsidR="00EB1E39" w:rsidRPr="008D4E66" w:rsidRDefault="00EB1E39" w:rsidP="00D51099">
      <w:pPr>
        <w:ind w:firstLine="709"/>
        <w:jc w:val="center"/>
        <w:rPr>
          <w:rFonts w:ascii="Arial" w:hAnsi="Arial" w:cs="Arial"/>
        </w:rPr>
      </w:pPr>
      <w:r w:rsidRPr="008D4E66">
        <w:rPr>
          <w:rFonts w:ascii="Arial" w:hAnsi="Arial" w:cs="Arial"/>
        </w:rPr>
        <w:t>2. Размер и условия внесения арендной платы</w:t>
      </w:r>
    </w:p>
    <w:p w:rsidR="00EB1E39" w:rsidRPr="008D4E66" w:rsidRDefault="00EB1E39" w:rsidP="00D51099">
      <w:pPr>
        <w:ind w:firstLine="709"/>
        <w:jc w:val="both"/>
        <w:rPr>
          <w:rFonts w:ascii="Arial" w:hAnsi="Arial" w:cs="Arial"/>
          <w:spacing w:val="-4"/>
        </w:rPr>
      </w:pPr>
    </w:p>
    <w:p w:rsidR="00EB1E39" w:rsidRPr="008D4E66" w:rsidRDefault="00EB1E39" w:rsidP="00D51099">
      <w:pPr>
        <w:ind w:firstLine="709"/>
        <w:jc w:val="both"/>
        <w:rPr>
          <w:rFonts w:ascii="Arial" w:hAnsi="Arial" w:cs="Arial"/>
        </w:rPr>
      </w:pPr>
      <w:r w:rsidRPr="008D4E66">
        <w:rPr>
          <w:rFonts w:ascii="Arial" w:hAnsi="Arial" w:cs="Arial"/>
          <w:spacing w:val="-4"/>
        </w:rPr>
        <w:lastRenderedPageBreak/>
        <w:t xml:space="preserve">2.1. Расчет размера арендной платы за Участок изложен в Приложении № 1 </w:t>
      </w:r>
      <w:r w:rsidRPr="008D4E66">
        <w:rPr>
          <w:rFonts w:ascii="Arial" w:hAnsi="Arial" w:cs="Arial"/>
        </w:rPr>
        <w:t>к настоящему Договору, которое подписывается Арендодателем и является неотъемлемой частью настоящего Договора (иные условия внесения арендной платы, которые определяются в соответствии с условиями, установленными к</w:t>
      </w:r>
      <w:r w:rsidR="008C3A26">
        <w:rPr>
          <w:rFonts w:ascii="Arial" w:hAnsi="Arial" w:cs="Arial"/>
        </w:rPr>
        <w:t>омиссией по проведению торгов).</w:t>
      </w:r>
    </w:p>
    <w:p w:rsidR="00EB1E39" w:rsidRPr="008D4E66" w:rsidRDefault="00EB1E39" w:rsidP="00D51099">
      <w:pPr>
        <w:ind w:firstLine="709"/>
        <w:jc w:val="both"/>
        <w:rPr>
          <w:rFonts w:ascii="Arial" w:hAnsi="Arial" w:cs="Arial"/>
        </w:rPr>
      </w:pPr>
      <w:r w:rsidRPr="008D4E66">
        <w:rPr>
          <w:rFonts w:ascii="Arial" w:hAnsi="Arial" w:cs="Arial"/>
        </w:rPr>
        <w:t>2.2. Размер ежегодной арендной платы установлен на день подписания Договора, в дальнейшем может изменяться Арендодателем в одностороннем порядке в связи с изменением и/или дополнением нормативно-правовых актов Российской Федерации, Краснодарского края и о</w:t>
      </w:r>
      <w:r w:rsidR="008C3A26">
        <w:rPr>
          <w:rFonts w:ascii="Arial" w:hAnsi="Arial" w:cs="Arial"/>
        </w:rPr>
        <w:t>рганов местного самоуправления.</w:t>
      </w:r>
    </w:p>
    <w:p w:rsidR="00EB1E39" w:rsidRPr="008D4E66" w:rsidRDefault="00EB1E39" w:rsidP="00D51099">
      <w:pPr>
        <w:ind w:firstLine="709"/>
        <w:jc w:val="both"/>
        <w:rPr>
          <w:rFonts w:ascii="Arial" w:hAnsi="Arial" w:cs="Arial"/>
        </w:rPr>
      </w:pPr>
      <w:r w:rsidRPr="008D4E66">
        <w:rPr>
          <w:rFonts w:ascii="Arial" w:hAnsi="Arial" w:cs="Arial"/>
        </w:rPr>
        <w:t>2.3. Арендная плата, подлежащая уплате, исчисляется от установленного Приложением № 1 к настоящему Договору размера ежегодной арендной платы за Участок со дня передачи Участка, указанного в п. 1.5 Договора, за каждый день использования и вносится Арендатором ежеквартально в виде авансового платежа до 10 числа п</w:t>
      </w:r>
      <w:r w:rsidR="008C3A26">
        <w:rPr>
          <w:rFonts w:ascii="Arial" w:hAnsi="Arial" w:cs="Arial"/>
        </w:rPr>
        <w:t>ервого месяца каждого квартала.</w:t>
      </w:r>
    </w:p>
    <w:p w:rsidR="00EB1E39" w:rsidRPr="008D4E66" w:rsidRDefault="00EB1E39" w:rsidP="00D51099">
      <w:pPr>
        <w:ind w:firstLine="709"/>
        <w:jc w:val="both"/>
        <w:rPr>
          <w:rFonts w:ascii="Arial" w:hAnsi="Arial" w:cs="Arial"/>
        </w:rPr>
      </w:pPr>
      <w:r w:rsidRPr="008D4E66">
        <w:rPr>
          <w:rFonts w:ascii="Arial" w:hAnsi="Arial" w:cs="Arial"/>
        </w:rPr>
        <w:t>2.4. Внесение арендной платы и пени осуществляется по Договору отдельными платежными документами за каждый квартал, раздельно по арендной плате и по пене. Оплата арендной платы или пени одним платежным документом по нескольким договорам не допускается.</w:t>
      </w:r>
    </w:p>
    <w:p w:rsidR="00EB1E39" w:rsidRPr="008D4E66" w:rsidRDefault="00EB1E39" w:rsidP="00D51099">
      <w:pPr>
        <w:ind w:firstLine="709"/>
        <w:jc w:val="both"/>
        <w:rPr>
          <w:rFonts w:ascii="Arial" w:hAnsi="Arial" w:cs="Arial"/>
        </w:rPr>
      </w:pPr>
      <w:r w:rsidRPr="008D4E66">
        <w:rPr>
          <w:rFonts w:ascii="Arial" w:hAnsi="Arial" w:cs="Arial"/>
        </w:rPr>
        <w:t>2.5. Арендная плата и пеня вносятся Арендатором путем перечисления по реквизитам, указанным Арендодателем в Приложении № 2 к Договору, которое подписывается Арендодателем и является неотъемлемой частью настоящего Договора.</w:t>
      </w:r>
    </w:p>
    <w:p w:rsidR="00EB1E39" w:rsidRPr="008D4E66" w:rsidRDefault="00EB1E39" w:rsidP="00D51099">
      <w:pPr>
        <w:ind w:firstLine="709"/>
        <w:jc w:val="both"/>
        <w:rPr>
          <w:rFonts w:ascii="Arial" w:hAnsi="Arial" w:cs="Arial"/>
        </w:rPr>
      </w:pPr>
      <w:r w:rsidRPr="008D4E66">
        <w:rPr>
          <w:rFonts w:ascii="Arial" w:hAnsi="Arial" w:cs="Arial"/>
        </w:rPr>
        <w:t>2.6. Неиспользование Участка Арендатором не может служить основанием для прекращения внесения арендной платы.</w:t>
      </w:r>
    </w:p>
    <w:p w:rsidR="00EB1E39" w:rsidRPr="008D4E66" w:rsidRDefault="00EB1E39" w:rsidP="00D51099">
      <w:pPr>
        <w:ind w:firstLine="709"/>
        <w:jc w:val="both"/>
        <w:rPr>
          <w:rFonts w:ascii="Arial" w:hAnsi="Arial" w:cs="Arial"/>
        </w:rPr>
      </w:pPr>
      <w:r w:rsidRPr="008D4E66">
        <w:rPr>
          <w:rFonts w:ascii="Arial" w:hAnsi="Arial" w:cs="Arial"/>
        </w:rPr>
        <w:t>2.7. Изменение арендной платы и/или платежных реквизитов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и/или платежных реквизитов Арендодатель уведомляет Арендатора путем направления письменного уведомления по адресу, указанному в настоящем Договоре, либо через средства массовой информации. Уведомление об изменении арендной платы и/или платежных реквизитов является обязательным для Арендатора независимо от формы уведомления, пре</w:t>
      </w:r>
      <w:r w:rsidR="008C3A26">
        <w:rPr>
          <w:rFonts w:ascii="Arial" w:hAnsi="Arial" w:cs="Arial"/>
        </w:rPr>
        <w:t>дусмотренной настоящим пунктом.</w:t>
      </w:r>
    </w:p>
    <w:p w:rsidR="00EB1E39" w:rsidRPr="008D4E66" w:rsidRDefault="00EB1E39" w:rsidP="00D51099">
      <w:pPr>
        <w:ind w:firstLine="709"/>
        <w:jc w:val="both"/>
        <w:rPr>
          <w:rFonts w:ascii="Arial" w:hAnsi="Arial" w:cs="Arial"/>
        </w:rPr>
      </w:pPr>
    </w:p>
    <w:p w:rsidR="00EB1E39" w:rsidRPr="008D4E66" w:rsidRDefault="00EB1E39" w:rsidP="00D51099">
      <w:pPr>
        <w:ind w:firstLine="709"/>
        <w:jc w:val="center"/>
        <w:rPr>
          <w:rFonts w:ascii="Arial" w:hAnsi="Arial" w:cs="Arial"/>
        </w:rPr>
      </w:pPr>
      <w:r w:rsidRPr="008D4E66">
        <w:rPr>
          <w:rFonts w:ascii="Arial" w:hAnsi="Arial" w:cs="Arial"/>
        </w:rPr>
        <w:t>3. Права и обязанности Арендодателя</w:t>
      </w:r>
    </w:p>
    <w:p w:rsidR="00EB1E39" w:rsidRPr="008D4E66" w:rsidRDefault="00EB1E39" w:rsidP="00D51099">
      <w:pPr>
        <w:ind w:firstLine="709"/>
        <w:jc w:val="both"/>
        <w:rPr>
          <w:rFonts w:ascii="Arial" w:hAnsi="Arial" w:cs="Arial"/>
        </w:rPr>
      </w:pPr>
    </w:p>
    <w:p w:rsidR="00EB1E39" w:rsidRPr="008D4E66" w:rsidRDefault="00EB1E39" w:rsidP="00D51099">
      <w:pPr>
        <w:ind w:firstLine="709"/>
        <w:jc w:val="both"/>
        <w:rPr>
          <w:rFonts w:ascii="Arial" w:hAnsi="Arial" w:cs="Arial"/>
        </w:rPr>
      </w:pPr>
      <w:r w:rsidRPr="008D4E66">
        <w:rPr>
          <w:rFonts w:ascii="Arial" w:hAnsi="Arial" w:cs="Arial"/>
        </w:rPr>
        <w:t>3.1. Арендодатель имеет Право:</w:t>
      </w:r>
    </w:p>
    <w:p w:rsidR="00EB1E39" w:rsidRPr="008D4E66" w:rsidRDefault="00EB1E39" w:rsidP="00D51099">
      <w:pPr>
        <w:ind w:firstLine="709"/>
        <w:jc w:val="both"/>
        <w:rPr>
          <w:rFonts w:ascii="Arial" w:hAnsi="Arial" w:cs="Arial"/>
        </w:rPr>
      </w:pPr>
      <w:r w:rsidRPr="008D4E66">
        <w:rPr>
          <w:rFonts w:ascii="Arial" w:hAnsi="Arial" w:cs="Arial"/>
        </w:rPr>
        <w:t>3.1.1. 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w:t>
      </w:r>
      <w:r w:rsidR="00087913">
        <w:rPr>
          <w:rFonts w:ascii="Arial" w:hAnsi="Arial" w:cs="Arial"/>
        </w:rPr>
        <w:t>дусмотренным законодательством.</w:t>
      </w:r>
    </w:p>
    <w:p w:rsidR="00EB1E39" w:rsidRPr="008D4E66" w:rsidRDefault="00EB1E39" w:rsidP="00D51099">
      <w:pPr>
        <w:ind w:firstLine="709"/>
        <w:jc w:val="both"/>
        <w:rPr>
          <w:rFonts w:ascii="Arial" w:hAnsi="Arial" w:cs="Arial"/>
        </w:rPr>
      </w:pPr>
      <w:r w:rsidRPr="008D4E66">
        <w:rPr>
          <w:rFonts w:ascii="Arial" w:hAnsi="Arial" w:cs="Arial"/>
        </w:rPr>
        <w:t>3.1.2. Осуществлять контроль за использованием и охраной Участка.</w:t>
      </w:r>
    </w:p>
    <w:p w:rsidR="00EB1E39" w:rsidRPr="008D4E66" w:rsidRDefault="00EB1E39" w:rsidP="00D51099">
      <w:pPr>
        <w:ind w:firstLine="709"/>
        <w:jc w:val="both"/>
        <w:rPr>
          <w:rFonts w:ascii="Arial" w:hAnsi="Arial" w:cs="Arial"/>
        </w:rPr>
      </w:pPr>
      <w:r w:rsidRPr="008D4E66">
        <w:rPr>
          <w:rFonts w:ascii="Arial" w:hAnsi="Arial" w:cs="Arial"/>
        </w:rPr>
        <w:t>3.1.3. Приостанавливать работы, ведущиеся Арендатором с нарушением ус</w:t>
      </w:r>
      <w:r w:rsidR="00087913">
        <w:rPr>
          <w:rFonts w:ascii="Arial" w:hAnsi="Arial" w:cs="Arial"/>
        </w:rPr>
        <w:t>ловий, установленных Договором.</w:t>
      </w:r>
    </w:p>
    <w:p w:rsidR="00EB1E39" w:rsidRPr="008D4E66" w:rsidRDefault="00EB1E39" w:rsidP="00D51099">
      <w:pPr>
        <w:ind w:firstLine="709"/>
        <w:jc w:val="both"/>
        <w:rPr>
          <w:rFonts w:ascii="Arial" w:hAnsi="Arial" w:cs="Arial"/>
        </w:rPr>
      </w:pPr>
      <w:r w:rsidRPr="008D4E66">
        <w:rPr>
          <w:rFonts w:ascii="Arial" w:hAnsi="Arial" w:cs="Arial"/>
        </w:rPr>
        <w:t xml:space="preserve">3.1.4. В одностороннем порядке принимать решение о прекращении права пользования Участком и досрочном расторжении Договора при следующих существенных нарушениях его условий: а) использование Участка не по целевому назначению и разрешенному использованию, указанному в п. 1.1 Договора; б) нарушение Арендатором условий, указанных в разделе 10 Договора, и невыполнение Арендатором обязанностей, указанных в п. 4.2, 4.3 Договора; в) невнесение арендной платы в течение одного квартала; г) использование Участка способами, ухудшающими его качественные характеристики и экологическую обстановку. Требовать досрочного расторжения договора, при неисполнении </w:t>
      </w:r>
      <w:r w:rsidRPr="008D4E66">
        <w:rPr>
          <w:rFonts w:ascii="Arial" w:hAnsi="Arial" w:cs="Arial"/>
        </w:rPr>
        <w:lastRenderedPageBreak/>
        <w:t>Арендатором взятых на себя по настоящему Договору обязательств, письменно предупредив об этом Арендатора не менее чем за 30 дней. В случае получения от Арендатора отказа на предложение расторгнуть Договор, либо не получение ответа в указанный срок, Арендодатель вправе обратиться с заявлением о расторжении Договора в суд.</w:t>
      </w:r>
    </w:p>
    <w:p w:rsidR="00EB1E39" w:rsidRPr="008D4E66" w:rsidRDefault="00EB1E39" w:rsidP="00D51099">
      <w:pPr>
        <w:ind w:firstLine="709"/>
        <w:jc w:val="both"/>
        <w:rPr>
          <w:rFonts w:ascii="Arial" w:hAnsi="Arial" w:cs="Arial"/>
        </w:rPr>
      </w:pPr>
      <w:r w:rsidRPr="008D4E66">
        <w:rPr>
          <w:rFonts w:ascii="Arial" w:hAnsi="Arial" w:cs="Arial"/>
        </w:rPr>
        <w:t>3.1.5. На беспрепятственный доступ на территорию Участка с целью его осмотра на предмет соблюдения Арендатором условий Договора.</w:t>
      </w:r>
    </w:p>
    <w:p w:rsidR="00EB1E39" w:rsidRPr="008D4E66" w:rsidRDefault="00EB1E39" w:rsidP="00D51099">
      <w:pPr>
        <w:ind w:firstLine="709"/>
        <w:jc w:val="both"/>
        <w:rPr>
          <w:rFonts w:ascii="Arial" w:hAnsi="Arial" w:cs="Arial"/>
        </w:rPr>
      </w:pPr>
      <w:r w:rsidRPr="008D4E66">
        <w:rPr>
          <w:rFonts w:ascii="Arial" w:hAnsi="Arial" w:cs="Arial"/>
        </w:rPr>
        <w:t>3.2. Арендодатель обязан:</w:t>
      </w:r>
    </w:p>
    <w:p w:rsidR="00EB1E39" w:rsidRPr="008D4E66" w:rsidRDefault="00EB1E39" w:rsidP="00D51099">
      <w:pPr>
        <w:ind w:firstLine="709"/>
        <w:jc w:val="both"/>
        <w:rPr>
          <w:rFonts w:ascii="Arial" w:hAnsi="Arial" w:cs="Arial"/>
        </w:rPr>
      </w:pPr>
      <w:r w:rsidRPr="008D4E66">
        <w:rPr>
          <w:rFonts w:ascii="Arial" w:hAnsi="Arial" w:cs="Arial"/>
        </w:rPr>
        <w:t>3.2.1. Передать Арендатору Участок свободным от прав третьих лиц на</w:t>
      </w:r>
      <w:r w:rsidR="00DC4220">
        <w:rPr>
          <w:rFonts w:ascii="Arial" w:hAnsi="Arial" w:cs="Arial"/>
        </w:rPr>
        <w:t xml:space="preserve"> срок, установленный Договором.</w:t>
      </w:r>
    </w:p>
    <w:p w:rsidR="00EB1E39" w:rsidRPr="008D4E66" w:rsidRDefault="00EB1E39" w:rsidP="00D51099">
      <w:pPr>
        <w:ind w:firstLine="709"/>
        <w:jc w:val="both"/>
        <w:rPr>
          <w:rFonts w:ascii="Arial" w:hAnsi="Arial" w:cs="Arial"/>
        </w:rPr>
      </w:pPr>
    </w:p>
    <w:p w:rsidR="00EB1E39" w:rsidRPr="008D4E66" w:rsidRDefault="00EB1E39" w:rsidP="00D51099">
      <w:pPr>
        <w:ind w:firstLine="709"/>
        <w:jc w:val="center"/>
        <w:rPr>
          <w:rFonts w:ascii="Arial" w:hAnsi="Arial" w:cs="Arial"/>
        </w:rPr>
      </w:pPr>
      <w:r w:rsidRPr="008D4E66">
        <w:rPr>
          <w:rFonts w:ascii="Arial" w:hAnsi="Arial" w:cs="Arial"/>
        </w:rPr>
        <w:t>4. Права и обязанности Арендатора</w:t>
      </w:r>
    </w:p>
    <w:p w:rsidR="00EB1E39" w:rsidRPr="008D4E66" w:rsidRDefault="00EB1E39" w:rsidP="00D51099">
      <w:pPr>
        <w:ind w:firstLine="709"/>
        <w:jc w:val="both"/>
        <w:rPr>
          <w:rFonts w:ascii="Arial" w:hAnsi="Arial" w:cs="Arial"/>
        </w:rPr>
      </w:pPr>
    </w:p>
    <w:p w:rsidR="00EB1E39" w:rsidRPr="008D4E66" w:rsidRDefault="00EB1E39" w:rsidP="00D51099">
      <w:pPr>
        <w:ind w:firstLine="709"/>
        <w:jc w:val="both"/>
        <w:rPr>
          <w:rFonts w:ascii="Arial" w:hAnsi="Arial" w:cs="Arial"/>
        </w:rPr>
      </w:pPr>
      <w:r w:rsidRPr="008D4E66">
        <w:rPr>
          <w:rFonts w:ascii="Arial" w:hAnsi="Arial" w:cs="Arial"/>
        </w:rPr>
        <w:t>4.1. Арендатор имеет право в соответствии с законодательством:</w:t>
      </w:r>
    </w:p>
    <w:p w:rsidR="00EB1E39" w:rsidRPr="008D4E66" w:rsidRDefault="00EB1E39" w:rsidP="00D51099">
      <w:pPr>
        <w:ind w:firstLine="709"/>
        <w:jc w:val="both"/>
        <w:rPr>
          <w:rFonts w:ascii="Arial" w:hAnsi="Arial" w:cs="Arial"/>
        </w:rPr>
      </w:pPr>
      <w:r w:rsidRPr="008D4E66">
        <w:rPr>
          <w:rFonts w:ascii="Arial" w:hAnsi="Arial" w:cs="Arial"/>
        </w:rPr>
        <w:t>4.1.1. Досрочно, по минованию надобности в Участке, расторгнуть Договор, направив не менее чем за 60 календарных дней письменное предложение Аренд</w:t>
      </w:r>
      <w:r w:rsidR="00B74D52">
        <w:rPr>
          <w:rFonts w:ascii="Arial" w:hAnsi="Arial" w:cs="Arial"/>
        </w:rPr>
        <w:t>одателю о расторжении Договора.</w:t>
      </w:r>
    </w:p>
    <w:p w:rsidR="00EB1E39" w:rsidRPr="008D4E66" w:rsidRDefault="00EB1E39" w:rsidP="00D51099">
      <w:pPr>
        <w:ind w:firstLine="709"/>
        <w:jc w:val="both"/>
        <w:rPr>
          <w:rFonts w:ascii="Arial" w:hAnsi="Arial" w:cs="Arial"/>
        </w:rPr>
      </w:pPr>
      <w:r w:rsidRPr="008D4E66">
        <w:rPr>
          <w:rFonts w:ascii="Arial" w:hAnsi="Arial" w:cs="Arial"/>
        </w:rPr>
        <w:t xml:space="preserve">4.1.2. Осуществлять хозяйственную деятельность на Участке в соответствии с целями </w:t>
      </w:r>
      <w:r w:rsidR="00B74D52">
        <w:rPr>
          <w:rFonts w:ascii="Arial" w:hAnsi="Arial" w:cs="Arial"/>
        </w:rPr>
        <w:t>и условиями его предоставления.</w:t>
      </w:r>
    </w:p>
    <w:p w:rsidR="00EB1E39" w:rsidRPr="008D4E66" w:rsidRDefault="00EB1E39" w:rsidP="00D51099">
      <w:pPr>
        <w:ind w:firstLine="709"/>
        <w:jc w:val="both"/>
        <w:rPr>
          <w:rFonts w:ascii="Arial" w:hAnsi="Arial" w:cs="Arial"/>
        </w:rPr>
      </w:pPr>
      <w:r w:rsidRPr="008D4E66">
        <w:rPr>
          <w:rFonts w:ascii="Arial" w:hAnsi="Arial" w:cs="Arial"/>
        </w:rPr>
        <w:t>4.1.3. На возмещение убытков при досрочном расторжении Договора по инициативе Арендодателя в случаях, не пре</w:t>
      </w:r>
      <w:r w:rsidR="00C6270D">
        <w:rPr>
          <w:rFonts w:ascii="Arial" w:hAnsi="Arial" w:cs="Arial"/>
        </w:rPr>
        <w:t>дусмотренных п. 3.1.4 Договора.</w:t>
      </w:r>
    </w:p>
    <w:p w:rsidR="00EB1E39" w:rsidRPr="008D4E66" w:rsidRDefault="00EB1E39" w:rsidP="00D51099">
      <w:pPr>
        <w:ind w:firstLine="709"/>
        <w:jc w:val="both"/>
        <w:rPr>
          <w:rFonts w:ascii="Arial" w:hAnsi="Arial" w:cs="Arial"/>
        </w:rPr>
      </w:pPr>
      <w:r w:rsidRPr="008D4E66">
        <w:rPr>
          <w:rFonts w:ascii="Arial" w:hAnsi="Arial" w:cs="Arial"/>
        </w:rPr>
        <w:t>4.1.4.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экологических, санитарно-гигиенических, противопожарных и иных установленных уполномоче</w:t>
      </w:r>
      <w:r w:rsidR="00C6270D">
        <w:rPr>
          <w:rFonts w:ascii="Arial" w:hAnsi="Arial" w:cs="Arial"/>
        </w:rPr>
        <w:t>нным органом правил, нормативов.</w:t>
      </w:r>
    </w:p>
    <w:p w:rsidR="00EB1E39" w:rsidRPr="008D4E66" w:rsidRDefault="00EB1E39" w:rsidP="00D51099">
      <w:pPr>
        <w:ind w:firstLine="709"/>
        <w:jc w:val="both"/>
        <w:rPr>
          <w:rFonts w:ascii="Arial" w:hAnsi="Arial" w:cs="Arial"/>
        </w:rPr>
      </w:pPr>
      <w:r w:rsidRPr="008D4E66">
        <w:rPr>
          <w:rFonts w:ascii="Arial" w:hAnsi="Arial" w:cs="Arial"/>
        </w:rPr>
        <w:t>4.1.5. Требовать досрочного расторжения Договора в случаях, когда:</w:t>
      </w:r>
    </w:p>
    <w:p w:rsidR="00EB1E39" w:rsidRPr="008D4E66" w:rsidRDefault="00EB1E39" w:rsidP="00D51099">
      <w:pPr>
        <w:ind w:firstLine="709"/>
        <w:jc w:val="both"/>
        <w:rPr>
          <w:rFonts w:ascii="Arial" w:hAnsi="Arial" w:cs="Arial"/>
        </w:rPr>
      </w:pPr>
      <w:r w:rsidRPr="008D4E66">
        <w:rPr>
          <w:rFonts w:ascii="Arial" w:hAnsi="Arial" w:cs="Arial"/>
        </w:rPr>
        <w:t>а) арендодатель создает препятствия в</w:t>
      </w:r>
      <w:r w:rsidR="00830A3A">
        <w:rPr>
          <w:rFonts w:ascii="Arial" w:hAnsi="Arial" w:cs="Arial"/>
        </w:rPr>
        <w:t xml:space="preserve"> использовании Участка;</w:t>
      </w:r>
    </w:p>
    <w:p w:rsidR="00EB1E39" w:rsidRPr="008D4E66" w:rsidRDefault="00EB1E39" w:rsidP="00D51099">
      <w:pPr>
        <w:ind w:firstLine="709"/>
        <w:jc w:val="both"/>
        <w:rPr>
          <w:rFonts w:ascii="Arial" w:hAnsi="Arial" w:cs="Arial"/>
        </w:rPr>
      </w:pPr>
      <w:r w:rsidRPr="008D4E66">
        <w:rPr>
          <w:rFonts w:ascii="Arial" w:hAnsi="Arial" w:cs="Arial"/>
        </w:rPr>
        <w:t>б) предоставленный Участок имеет недостатки, препятствующие его использованию, о которых Арендатор не зна</w:t>
      </w:r>
      <w:r w:rsidR="00830A3A">
        <w:rPr>
          <w:rFonts w:ascii="Arial" w:hAnsi="Arial" w:cs="Arial"/>
        </w:rPr>
        <w:t>л в момент заключения Договора.</w:t>
      </w:r>
    </w:p>
    <w:p w:rsidR="00EB1E39" w:rsidRPr="008D4E66" w:rsidRDefault="00EB1E39" w:rsidP="00D51099">
      <w:pPr>
        <w:ind w:firstLine="709"/>
        <w:jc w:val="both"/>
        <w:rPr>
          <w:rFonts w:ascii="Arial" w:hAnsi="Arial" w:cs="Arial"/>
        </w:rPr>
      </w:pPr>
      <w:r w:rsidRPr="008D4E66">
        <w:rPr>
          <w:rFonts w:ascii="Arial" w:hAnsi="Arial" w:cs="Arial"/>
        </w:rPr>
        <w:t>4.1.6. На заключение договора аренды на новый срок в преимущественном порядке при условии надлежащего исполнения своих обязанностей и при прочих равных условиях при соблюдении порядка, предусмотренного пунк</w:t>
      </w:r>
      <w:r w:rsidR="00830A3A">
        <w:rPr>
          <w:rFonts w:ascii="Arial" w:hAnsi="Arial" w:cs="Arial"/>
        </w:rPr>
        <w:t>том 4.3.16 настоящего Договора.</w:t>
      </w:r>
    </w:p>
    <w:p w:rsidR="00EB1E39" w:rsidRPr="008D4E66" w:rsidRDefault="00EB1E39" w:rsidP="00D51099">
      <w:pPr>
        <w:ind w:firstLine="709"/>
        <w:jc w:val="both"/>
        <w:rPr>
          <w:rFonts w:ascii="Arial" w:hAnsi="Arial" w:cs="Arial"/>
        </w:rPr>
      </w:pPr>
      <w:r w:rsidRPr="008D4E66">
        <w:rPr>
          <w:rFonts w:ascii="Arial" w:hAnsi="Arial" w:cs="Arial"/>
        </w:rPr>
        <w:t>4.2. Арендатор не вправе:</w:t>
      </w:r>
    </w:p>
    <w:p w:rsidR="00EB1E39" w:rsidRPr="008D4E66" w:rsidRDefault="00EB1E39" w:rsidP="00D51099">
      <w:pPr>
        <w:ind w:firstLine="709"/>
        <w:jc w:val="both"/>
        <w:rPr>
          <w:rFonts w:ascii="Arial" w:hAnsi="Arial" w:cs="Arial"/>
        </w:rPr>
      </w:pPr>
      <w:r w:rsidRPr="008D4E66">
        <w:rPr>
          <w:rFonts w:ascii="Arial" w:hAnsi="Arial" w:cs="Arial"/>
        </w:rPr>
        <w:t>4.2.1. Передавать арендованный Участок в субаренду, залог в пределах срока договора аренды без письменного согласия Арендодателя.</w:t>
      </w:r>
    </w:p>
    <w:p w:rsidR="00EB1E39" w:rsidRPr="008D4E66" w:rsidRDefault="00EB1E39" w:rsidP="00D51099">
      <w:pPr>
        <w:ind w:firstLine="709"/>
        <w:jc w:val="both"/>
        <w:rPr>
          <w:rFonts w:ascii="Arial" w:hAnsi="Arial" w:cs="Arial"/>
        </w:rPr>
      </w:pPr>
      <w:r w:rsidRPr="008D4E66">
        <w:rPr>
          <w:rFonts w:ascii="Arial" w:hAnsi="Arial" w:cs="Arial"/>
        </w:rPr>
        <w:t>4.2.2. Нарушать существующий водоток и менять поперечный профиль Участка без разр</w:t>
      </w:r>
      <w:r w:rsidR="009F05EE">
        <w:rPr>
          <w:rFonts w:ascii="Arial" w:hAnsi="Arial" w:cs="Arial"/>
        </w:rPr>
        <w:t>ешения соответствующих органов.</w:t>
      </w:r>
    </w:p>
    <w:p w:rsidR="00EB1E39" w:rsidRPr="008D4E66" w:rsidRDefault="00EB1E39" w:rsidP="00D51099">
      <w:pPr>
        <w:ind w:firstLine="709"/>
        <w:jc w:val="both"/>
        <w:rPr>
          <w:rFonts w:ascii="Arial" w:hAnsi="Arial" w:cs="Arial"/>
        </w:rPr>
      </w:pPr>
      <w:r w:rsidRPr="008D4E66">
        <w:rPr>
          <w:rFonts w:ascii="Arial" w:hAnsi="Arial" w:cs="Arial"/>
        </w:rPr>
        <w:t>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сооружениями без согласования в установленном порядке.</w:t>
      </w:r>
    </w:p>
    <w:p w:rsidR="00EB1E39" w:rsidRPr="008D4E66" w:rsidRDefault="00BD0F9C" w:rsidP="00D51099">
      <w:pPr>
        <w:ind w:firstLine="709"/>
        <w:jc w:val="both"/>
        <w:rPr>
          <w:rFonts w:ascii="Arial" w:hAnsi="Arial" w:cs="Arial"/>
        </w:rPr>
      </w:pPr>
      <w:r>
        <w:rPr>
          <w:rFonts w:ascii="Arial" w:hAnsi="Arial" w:cs="Arial"/>
        </w:rPr>
        <w:t>4.3. Арендатор обязан:</w:t>
      </w:r>
    </w:p>
    <w:p w:rsidR="00EB1E39" w:rsidRPr="008D4E66" w:rsidRDefault="00EB1E39" w:rsidP="00D51099">
      <w:pPr>
        <w:ind w:firstLine="709"/>
        <w:jc w:val="both"/>
        <w:rPr>
          <w:rFonts w:ascii="Arial" w:hAnsi="Arial" w:cs="Arial"/>
        </w:rPr>
      </w:pPr>
      <w:r w:rsidRPr="008D4E66">
        <w:rPr>
          <w:rFonts w:ascii="Arial" w:hAnsi="Arial" w:cs="Arial"/>
        </w:rPr>
        <w:t xml:space="preserve">4.3.1. В полном объеме </w:t>
      </w:r>
      <w:r w:rsidR="00BD0F9C">
        <w:rPr>
          <w:rFonts w:ascii="Arial" w:hAnsi="Arial" w:cs="Arial"/>
        </w:rPr>
        <w:t>выполнять все условия Договора.</w:t>
      </w:r>
    </w:p>
    <w:p w:rsidR="00EB1E39" w:rsidRPr="008D4E66" w:rsidRDefault="00EB1E39" w:rsidP="00D51099">
      <w:pPr>
        <w:ind w:firstLine="709"/>
        <w:jc w:val="both"/>
        <w:rPr>
          <w:rFonts w:ascii="Arial" w:hAnsi="Arial" w:cs="Arial"/>
        </w:rPr>
      </w:pPr>
      <w:r w:rsidRPr="008D4E66">
        <w:rPr>
          <w:rFonts w:ascii="Arial" w:hAnsi="Arial" w:cs="Arial"/>
        </w:rPr>
        <w:t>4.3.2. Своевременно вносить арендную плату в полном размере за Участок в соответствии с разделом 2 Договора без вы</w:t>
      </w:r>
      <w:r w:rsidR="0077751B">
        <w:rPr>
          <w:rFonts w:ascii="Arial" w:hAnsi="Arial" w:cs="Arial"/>
        </w:rPr>
        <w:t>ставления счетов Арендодателем.</w:t>
      </w:r>
    </w:p>
    <w:p w:rsidR="00EB1E39" w:rsidRPr="008D4E66" w:rsidRDefault="00EB1E39" w:rsidP="00D51099">
      <w:pPr>
        <w:ind w:firstLine="709"/>
        <w:jc w:val="both"/>
        <w:rPr>
          <w:rFonts w:ascii="Arial" w:hAnsi="Arial" w:cs="Arial"/>
        </w:rPr>
      </w:pPr>
      <w:r w:rsidRPr="008D4E66">
        <w:rPr>
          <w:rFonts w:ascii="Arial" w:hAnsi="Arial" w:cs="Arial"/>
        </w:rPr>
        <w:t xml:space="preserve">4.3.3.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2.3 Договора срока внесения арендной платы. Арендная плата исчисляется и учитывается на лицевом счете Договора со дня вступления в </w:t>
      </w:r>
      <w:r w:rsidRPr="008D4E66">
        <w:rPr>
          <w:rFonts w:ascii="Arial" w:hAnsi="Arial" w:cs="Arial"/>
        </w:rPr>
        <w:lastRenderedPageBreak/>
        <w:t>силу нормативного правового акта, на основании которого произведен перерасчет ее размера.</w:t>
      </w:r>
    </w:p>
    <w:p w:rsidR="00EB1E39" w:rsidRPr="008D4E66" w:rsidRDefault="00EB1E39" w:rsidP="00D51099">
      <w:pPr>
        <w:ind w:firstLine="709"/>
        <w:jc w:val="both"/>
        <w:rPr>
          <w:rFonts w:ascii="Arial" w:hAnsi="Arial" w:cs="Arial"/>
        </w:rPr>
      </w:pPr>
      <w:r w:rsidRPr="008D4E66">
        <w:rPr>
          <w:rFonts w:ascii="Arial" w:hAnsi="Arial" w:cs="Arial"/>
        </w:rPr>
        <w:t>4.3.4. 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p w:rsidR="00EB1E39" w:rsidRPr="008D4E66" w:rsidRDefault="00EB1E39" w:rsidP="00D51099">
      <w:pPr>
        <w:ind w:firstLine="709"/>
        <w:jc w:val="both"/>
        <w:rPr>
          <w:rFonts w:ascii="Arial" w:hAnsi="Arial" w:cs="Arial"/>
        </w:rPr>
      </w:pPr>
      <w:r w:rsidRPr="008D4E66">
        <w:rPr>
          <w:rFonts w:ascii="Arial" w:hAnsi="Arial" w:cs="Arial"/>
        </w:rPr>
        <w:t>4.3.5. Ежегодно, по истечении срока последнего платежа, но не позднее 25 декабря, производить с Арендодателем сверку расчетов по арендной плате за Учас</w:t>
      </w:r>
      <w:r w:rsidR="00BE1498">
        <w:rPr>
          <w:rFonts w:ascii="Arial" w:hAnsi="Arial" w:cs="Arial"/>
        </w:rPr>
        <w:t>ток с составлением акта сверки.</w:t>
      </w:r>
    </w:p>
    <w:p w:rsidR="00EB1E39" w:rsidRPr="008D4E66" w:rsidRDefault="00EB1E39" w:rsidP="00D51099">
      <w:pPr>
        <w:ind w:firstLine="709"/>
        <w:jc w:val="both"/>
        <w:rPr>
          <w:rFonts w:ascii="Arial" w:hAnsi="Arial" w:cs="Arial"/>
        </w:rPr>
      </w:pPr>
      <w:r w:rsidRPr="008D4E66">
        <w:rPr>
          <w:rFonts w:ascii="Arial" w:hAnsi="Arial" w:cs="Arial"/>
        </w:rPr>
        <w:t>4.3.6. Использовать Участок в соответствии с целевым назначением и разрешенным использованием, указанным в п. 1.1 Договора.</w:t>
      </w:r>
    </w:p>
    <w:p w:rsidR="00EB1E39" w:rsidRPr="008D4E66" w:rsidRDefault="00EB1E39" w:rsidP="00D51099">
      <w:pPr>
        <w:ind w:firstLine="709"/>
        <w:jc w:val="both"/>
        <w:rPr>
          <w:rFonts w:ascii="Arial" w:hAnsi="Arial" w:cs="Arial"/>
        </w:rPr>
      </w:pPr>
      <w:r w:rsidRPr="008D4E66">
        <w:rPr>
          <w:rFonts w:ascii="Arial" w:hAnsi="Arial" w:cs="Arial"/>
        </w:rPr>
        <w:t xml:space="preserve">4.3.7. Содержать в должном санитарном порядке и чистоте Участок и прилегающую к нему территорию в радиусе </w:t>
      </w:r>
      <w:smartTag w:uri="urn:schemas-microsoft-com:office:smarttags" w:element="metricconverter">
        <w:smartTagPr>
          <w:attr w:name="ProductID" w:val="15 метров"/>
        </w:smartTagPr>
        <w:r w:rsidRPr="008D4E66">
          <w:rPr>
            <w:rFonts w:ascii="Arial" w:hAnsi="Arial" w:cs="Arial"/>
          </w:rPr>
          <w:t>15 метров</w:t>
        </w:r>
      </w:smartTag>
      <w:r w:rsidRPr="008D4E66">
        <w:rPr>
          <w:rFonts w:ascii="Arial" w:hAnsi="Arial" w:cs="Arial"/>
        </w:rPr>
        <w:t>, предусмотреть освещение участка, благоустройство подъездных путей, содержание клумб, иметь договоры на вывоз мусора.</w:t>
      </w:r>
    </w:p>
    <w:p w:rsidR="00EB1E39" w:rsidRPr="008D4E66" w:rsidRDefault="00EB1E39" w:rsidP="00D51099">
      <w:pPr>
        <w:ind w:firstLine="709"/>
        <w:jc w:val="both"/>
        <w:rPr>
          <w:rFonts w:ascii="Arial" w:hAnsi="Arial" w:cs="Arial"/>
        </w:rPr>
      </w:pPr>
      <w:r w:rsidRPr="008D4E66">
        <w:rPr>
          <w:rFonts w:ascii="Arial" w:hAnsi="Arial" w:cs="Arial"/>
        </w:rPr>
        <w:t>4.3.8. При использовании Участка не наносить ущерба окружающей среде.</w:t>
      </w:r>
    </w:p>
    <w:p w:rsidR="00EB1E39" w:rsidRPr="008D4E66" w:rsidRDefault="00EB1E39" w:rsidP="00D51099">
      <w:pPr>
        <w:ind w:firstLine="709"/>
        <w:jc w:val="both"/>
        <w:rPr>
          <w:rFonts w:ascii="Arial" w:hAnsi="Arial" w:cs="Arial"/>
        </w:rPr>
      </w:pPr>
      <w:r w:rsidRPr="008D4E66">
        <w:rPr>
          <w:rFonts w:ascii="Arial" w:hAnsi="Arial" w:cs="Arial"/>
        </w:rPr>
        <w:t>4.3.9.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EB1E39" w:rsidRPr="008D4E66" w:rsidRDefault="00EB1E39" w:rsidP="00D51099">
      <w:pPr>
        <w:ind w:firstLine="709"/>
        <w:jc w:val="both"/>
        <w:rPr>
          <w:rFonts w:ascii="Arial" w:hAnsi="Arial" w:cs="Arial"/>
        </w:rPr>
      </w:pPr>
      <w:r w:rsidRPr="008D4E66">
        <w:rPr>
          <w:rFonts w:ascii="Arial" w:hAnsi="Arial" w:cs="Arial"/>
        </w:rPr>
        <w:t>4.3.10.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w:t>
      </w:r>
      <w:r w:rsidR="00B16F0F">
        <w:rPr>
          <w:rFonts w:ascii="Arial" w:hAnsi="Arial" w:cs="Arial"/>
        </w:rPr>
        <w:t>одательством.</w:t>
      </w:r>
    </w:p>
    <w:p w:rsidR="00EB1E39" w:rsidRPr="008D4E66" w:rsidRDefault="00EB1E39" w:rsidP="00D51099">
      <w:pPr>
        <w:ind w:firstLine="709"/>
        <w:jc w:val="both"/>
        <w:rPr>
          <w:rFonts w:ascii="Arial" w:hAnsi="Arial" w:cs="Arial"/>
        </w:rPr>
      </w:pPr>
      <w:r w:rsidRPr="008D4E66">
        <w:rPr>
          <w:rFonts w:ascii="Arial" w:hAnsi="Arial" w:cs="Arial"/>
        </w:rPr>
        <w:t>4.3.11. 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w:t>
      </w:r>
      <w:r w:rsidR="002669B4">
        <w:rPr>
          <w:rFonts w:ascii="Arial" w:hAnsi="Arial" w:cs="Arial"/>
        </w:rPr>
        <w:t>ешение в установленном порядке.</w:t>
      </w:r>
    </w:p>
    <w:p w:rsidR="00EB1E39" w:rsidRPr="008D4E66" w:rsidRDefault="00EB1E39" w:rsidP="00D51099">
      <w:pPr>
        <w:ind w:firstLine="709"/>
        <w:jc w:val="both"/>
        <w:rPr>
          <w:rFonts w:ascii="Arial" w:hAnsi="Arial" w:cs="Arial"/>
        </w:rPr>
      </w:pPr>
      <w:r w:rsidRPr="008D4E66">
        <w:rPr>
          <w:rFonts w:ascii="Arial" w:hAnsi="Arial" w:cs="Arial"/>
        </w:rPr>
        <w:t>4.3.12.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w:t>
      </w:r>
      <w:r w:rsidR="003529AF">
        <w:rPr>
          <w:rFonts w:ascii="Arial" w:hAnsi="Arial" w:cs="Arial"/>
        </w:rPr>
        <w:t>аций, проходящих через Участок.</w:t>
      </w:r>
    </w:p>
    <w:p w:rsidR="00EB1E39" w:rsidRPr="008D4E66" w:rsidRDefault="00EB1E39" w:rsidP="00D51099">
      <w:pPr>
        <w:ind w:firstLine="709"/>
        <w:jc w:val="both"/>
        <w:rPr>
          <w:rFonts w:ascii="Arial" w:hAnsi="Arial" w:cs="Arial"/>
        </w:rPr>
      </w:pPr>
      <w:r w:rsidRPr="008D4E66">
        <w:rPr>
          <w:rFonts w:ascii="Arial" w:hAnsi="Arial" w:cs="Arial"/>
        </w:rPr>
        <w:t>4.3.13. Не нарушать прав и законных интересов землепользовател</w:t>
      </w:r>
      <w:r w:rsidR="003529AF">
        <w:rPr>
          <w:rFonts w:ascii="Arial" w:hAnsi="Arial" w:cs="Arial"/>
        </w:rPr>
        <w:t>ей смежных Участков и иных лиц.</w:t>
      </w:r>
    </w:p>
    <w:p w:rsidR="00EB1E39" w:rsidRPr="008D4E66" w:rsidRDefault="00EB1E39" w:rsidP="00D51099">
      <w:pPr>
        <w:ind w:firstLine="709"/>
        <w:jc w:val="both"/>
        <w:rPr>
          <w:rFonts w:ascii="Arial" w:hAnsi="Arial" w:cs="Arial"/>
        </w:rPr>
      </w:pPr>
      <w:r w:rsidRPr="008D4E66">
        <w:rPr>
          <w:rFonts w:ascii="Arial" w:hAnsi="Arial" w:cs="Arial"/>
        </w:rPr>
        <w:t>4.3.14. Беспрепятственно допускать на Участок Арендодателя, его законных представителей с целью его осмотра на предм</w:t>
      </w:r>
      <w:r w:rsidR="003529AF">
        <w:rPr>
          <w:rFonts w:ascii="Arial" w:hAnsi="Arial" w:cs="Arial"/>
        </w:rPr>
        <w:t>ет соблюдения условий Договора.</w:t>
      </w:r>
    </w:p>
    <w:p w:rsidR="00EB1E39" w:rsidRPr="008D4E66" w:rsidRDefault="00EB1E39" w:rsidP="00D51099">
      <w:pPr>
        <w:ind w:firstLine="709"/>
        <w:jc w:val="both"/>
        <w:rPr>
          <w:rFonts w:ascii="Arial" w:hAnsi="Arial" w:cs="Arial"/>
        </w:rPr>
      </w:pPr>
      <w:r w:rsidRPr="008D4E66">
        <w:rPr>
          <w:rFonts w:ascii="Arial" w:hAnsi="Arial" w:cs="Arial"/>
        </w:rPr>
        <w:t>4.3.15. Письменно, в течение 10 дней уведомить Арендодателя об изменении своих юридического, фактического адресов или иных индивидуализирующих Арендатора реквизитов. При отсутствии такого уведомления документы, связанные с исполнением настоящего договора, направляются по последнему известному Арендодателю адресу Арендатора и считаются доставленными, хотя Арендатор по этому адресу и не находится.</w:t>
      </w:r>
    </w:p>
    <w:p w:rsidR="00EB1E39" w:rsidRPr="008D4E66" w:rsidRDefault="00EB1E39" w:rsidP="00D51099">
      <w:pPr>
        <w:ind w:firstLine="709"/>
        <w:jc w:val="both"/>
        <w:rPr>
          <w:rFonts w:ascii="Arial" w:hAnsi="Arial" w:cs="Arial"/>
        </w:rPr>
      </w:pPr>
      <w:r w:rsidRPr="008D4E66">
        <w:rPr>
          <w:rFonts w:ascii="Arial" w:hAnsi="Arial" w:cs="Arial"/>
        </w:rPr>
        <w:t>4.3.16. Направить не ранее чем за 60, но не позднее, чем за 30 календарных дней до окончания срока действия Договора, указанного в п. 7.1 Договора, письменное предложение Арендодателю о расторжении Договора либо о зак</w:t>
      </w:r>
      <w:r w:rsidR="003529AF">
        <w:rPr>
          <w:rFonts w:ascii="Arial" w:hAnsi="Arial" w:cs="Arial"/>
        </w:rPr>
        <w:t>лючении Договора на новый срок.</w:t>
      </w:r>
    </w:p>
    <w:p w:rsidR="00EB1E39" w:rsidRPr="008D4E66" w:rsidRDefault="00EB1E39" w:rsidP="00D51099">
      <w:pPr>
        <w:ind w:firstLine="709"/>
        <w:jc w:val="both"/>
        <w:rPr>
          <w:rFonts w:ascii="Arial" w:hAnsi="Arial" w:cs="Arial"/>
        </w:rPr>
      </w:pPr>
      <w:r w:rsidRPr="008D4E66">
        <w:rPr>
          <w:rFonts w:ascii="Arial" w:hAnsi="Arial" w:cs="Arial"/>
        </w:rPr>
        <w:t>4.3.17. При прекращении Договора вернуть Арендодателю Участок в надлежащем состоянии, т.е. не хуже того, в котором он наход</w:t>
      </w:r>
      <w:r w:rsidR="003529AF">
        <w:rPr>
          <w:rFonts w:ascii="Arial" w:hAnsi="Arial" w:cs="Arial"/>
        </w:rPr>
        <w:t>ился в момент передачи в аренду.</w:t>
      </w:r>
    </w:p>
    <w:p w:rsidR="00EB1E39" w:rsidRPr="008D4E66" w:rsidRDefault="00EB1E39" w:rsidP="00D51099">
      <w:pPr>
        <w:ind w:firstLine="709"/>
        <w:jc w:val="both"/>
        <w:rPr>
          <w:rFonts w:ascii="Arial" w:hAnsi="Arial" w:cs="Arial"/>
        </w:rPr>
      </w:pPr>
      <w:r w:rsidRPr="008D4E66">
        <w:rPr>
          <w:rFonts w:ascii="Arial" w:hAnsi="Arial" w:cs="Arial"/>
        </w:rPr>
        <w:lastRenderedPageBreak/>
        <w:t>4.3.18. После подписания Договора и/или изменений к нему обратиться за его (их) государственной регистр</w:t>
      </w:r>
      <w:r w:rsidR="00D73B17">
        <w:rPr>
          <w:rFonts w:ascii="Arial" w:hAnsi="Arial" w:cs="Arial"/>
        </w:rPr>
        <w:t>ацией.</w:t>
      </w:r>
    </w:p>
    <w:p w:rsidR="00EB1E39" w:rsidRPr="008D4E66" w:rsidRDefault="00EB1E39" w:rsidP="00D51099">
      <w:pPr>
        <w:ind w:firstLine="709"/>
        <w:jc w:val="both"/>
        <w:rPr>
          <w:rFonts w:ascii="Arial" w:hAnsi="Arial" w:cs="Arial"/>
        </w:rPr>
      </w:pPr>
      <w:r w:rsidRPr="008D4E66">
        <w:rPr>
          <w:rFonts w:ascii="Arial" w:hAnsi="Arial" w:cs="Arial"/>
        </w:rPr>
        <w:t>4.3.19. Обязанности по государственной регистрации данного Договора и/или изменений к нему и понесенные в связи с этим расходы, возлагаются на Арендатора.</w:t>
      </w:r>
    </w:p>
    <w:p w:rsidR="00EB1E39" w:rsidRPr="008D4E66" w:rsidRDefault="00EB1E39" w:rsidP="00D51099">
      <w:pPr>
        <w:ind w:firstLine="709"/>
        <w:jc w:val="both"/>
        <w:rPr>
          <w:rFonts w:ascii="Arial" w:hAnsi="Arial" w:cs="Arial"/>
        </w:rPr>
      </w:pPr>
      <w:r w:rsidRPr="008D4E66">
        <w:rPr>
          <w:rFonts w:ascii="Arial" w:hAnsi="Arial" w:cs="Arial"/>
        </w:rPr>
        <w:t>4.3.20. Нести другие обязанности, установленные законодательством Российской Федерации.</w:t>
      </w:r>
    </w:p>
    <w:p w:rsidR="00EB1E39" w:rsidRPr="008D4E66" w:rsidRDefault="00EB1E39" w:rsidP="00D51099">
      <w:pPr>
        <w:tabs>
          <w:tab w:val="left" w:pos="3150"/>
        </w:tabs>
        <w:ind w:firstLine="709"/>
        <w:jc w:val="both"/>
        <w:rPr>
          <w:rFonts w:ascii="Arial" w:hAnsi="Arial" w:cs="Arial"/>
        </w:rPr>
      </w:pPr>
    </w:p>
    <w:p w:rsidR="00EB1E39" w:rsidRPr="008D4E66" w:rsidRDefault="000675AC" w:rsidP="00D51099">
      <w:pPr>
        <w:tabs>
          <w:tab w:val="left" w:pos="3150"/>
        </w:tabs>
        <w:ind w:firstLine="709"/>
        <w:jc w:val="center"/>
        <w:rPr>
          <w:rFonts w:ascii="Arial" w:hAnsi="Arial" w:cs="Arial"/>
        </w:rPr>
      </w:pPr>
      <w:r>
        <w:rPr>
          <w:rFonts w:ascii="Arial" w:hAnsi="Arial" w:cs="Arial"/>
        </w:rPr>
        <w:pict>
          <v:shape id="_x0000_s1042" type="#_x0000_t202" style="position:absolute;left:0;text-align:left;margin-left:246.3pt;margin-top:15.25pt;width:2.1pt;height:.6pt;z-index:17" stroked="f">
            <v:textbox style="mso-next-textbox:#_x0000_s1042">
              <w:txbxContent>
                <w:p w:rsidR="00EC29C3" w:rsidRDefault="00EC29C3" w:rsidP="00EB1E39">
                  <w:pPr>
                    <w:jc w:val="center"/>
                  </w:pPr>
                  <w:r>
                    <w:t>6</w:t>
                  </w:r>
                </w:p>
              </w:txbxContent>
            </v:textbox>
          </v:shape>
        </w:pict>
      </w:r>
      <w:r w:rsidR="00EB1E39" w:rsidRPr="008D4E66">
        <w:rPr>
          <w:rFonts w:ascii="Arial" w:hAnsi="Arial" w:cs="Arial"/>
        </w:rPr>
        <w:t>5. Ответственность Сторон</w:t>
      </w:r>
    </w:p>
    <w:p w:rsidR="00EB1E39" w:rsidRPr="008D4E66" w:rsidRDefault="00EB1E39" w:rsidP="00D51099">
      <w:pPr>
        <w:ind w:firstLine="709"/>
        <w:jc w:val="both"/>
        <w:rPr>
          <w:rFonts w:ascii="Arial" w:hAnsi="Arial" w:cs="Arial"/>
        </w:rPr>
      </w:pPr>
    </w:p>
    <w:p w:rsidR="00EB1E39" w:rsidRPr="008D4E66" w:rsidRDefault="00EB1E39" w:rsidP="00D51099">
      <w:pPr>
        <w:ind w:firstLine="709"/>
        <w:jc w:val="both"/>
        <w:rPr>
          <w:rFonts w:ascii="Arial" w:hAnsi="Arial" w:cs="Arial"/>
        </w:rPr>
      </w:pPr>
      <w:r w:rsidRPr="008D4E66">
        <w:rPr>
          <w:rFonts w:ascii="Arial" w:hAnsi="Arial" w:cs="Arial"/>
        </w:rPr>
        <w:t>5.1.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w:t>
      </w:r>
    </w:p>
    <w:p w:rsidR="00EB1E39" w:rsidRPr="008D4E66" w:rsidRDefault="00EB1E39" w:rsidP="00D51099">
      <w:pPr>
        <w:ind w:firstLine="709"/>
        <w:jc w:val="both"/>
        <w:rPr>
          <w:rFonts w:ascii="Arial" w:hAnsi="Arial" w:cs="Arial"/>
        </w:rPr>
      </w:pPr>
      <w:r w:rsidRPr="008D4E66">
        <w:rPr>
          <w:rFonts w:ascii="Arial" w:hAnsi="Arial" w:cs="Arial"/>
        </w:rPr>
        <w:t xml:space="preserve">5.2. За нарушение сроков внесения арендной платы, установленных договором, Арендаторам на сумму, подлежащую уплате, начисляется пеня в размере 1/300 ставки рефинансирования </w:t>
      </w:r>
      <w:r w:rsidR="00BF05DA">
        <w:rPr>
          <w:rFonts w:ascii="Arial" w:hAnsi="Arial" w:cs="Arial"/>
        </w:rPr>
        <w:t>ЦБ РФ за каждый день просрочки.</w:t>
      </w:r>
    </w:p>
    <w:p w:rsidR="00EB1E39" w:rsidRPr="008D4E66" w:rsidRDefault="00EB1E39" w:rsidP="00D51099">
      <w:pPr>
        <w:ind w:firstLine="709"/>
        <w:jc w:val="both"/>
        <w:rPr>
          <w:rFonts w:ascii="Arial" w:hAnsi="Arial" w:cs="Arial"/>
        </w:rPr>
      </w:pPr>
      <w:r w:rsidRPr="008D4E66">
        <w:rPr>
          <w:rFonts w:ascii="Arial" w:hAnsi="Arial" w:cs="Arial"/>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p w:rsidR="00EB1E39" w:rsidRPr="008D4E66" w:rsidRDefault="00EB1E39" w:rsidP="00D51099">
      <w:pPr>
        <w:ind w:firstLine="709"/>
        <w:jc w:val="both"/>
        <w:rPr>
          <w:rFonts w:ascii="Arial" w:hAnsi="Arial" w:cs="Arial"/>
        </w:rPr>
      </w:pPr>
      <w:r w:rsidRPr="008D4E66">
        <w:rPr>
          <w:rFonts w:ascii="Arial" w:hAnsi="Arial" w:cs="Arial"/>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освобождает Арендатора от обязанности их устранения.</w:t>
      </w:r>
    </w:p>
    <w:p w:rsidR="00EB1E39" w:rsidRPr="008D4E66" w:rsidRDefault="00EB1E39" w:rsidP="00D51099">
      <w:pPr>
        <w:ind w:firstLine="709"/>
        <w:jc w:val="both"/>
        <w:rPr>
          <w:rFonts w:ascii="Arial" w:hAnsi="Arial" w:cs="Arial"/>
        </w:rPr>
      </w:pPr>
      <w:r w:rsidRPr="008D4E66">
        <w:rPr>
          <w:rFonts w:ascii="Arial" w:hAnsi="Arial" w:cs="Arial"/>
        </w:rPr>
        <w:t>5.5. 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действия Договора.</w:t>
      </w:r>
    </w:p>
    <w:p w:rsidR="00EB1E39" w:rsidRPr="008D4E66" w:rsidRDefault="00EB1E39" w:rsidP="00D51099">
      <w:pPr>
        <w:ind w:firstLine="709"/>
        <w:jc w:val="both"/>
        <w:rPr>
          <w:rFonts w:ascii="Arial" w:hAnsi="Arial" w:cs="Arial"/>
        </w:rPr>
      </w:pPr>
    </w:p>
    <w:p w:rsidR="00EB1E39" w:rsidRPr="008D4E66" w:rsidRDefault="00EB1E39" w:rsidP="00D51099">
      <w:pPr>
        <w:ind w:firstLine="709"/>
        <w:jc w:val="center"/>
        <w:rPr>
          <w:rFonts w:ascii="Arial" w:hAnsi="Arial" w:cs="Arial"/>
        </w:rPr>
      </w:pPr>
      <w:r w:rsidRPr="008D4E66">
        <w:rPr>
          <w:rFonts w:ascii="Arial" w:hAnsi="Arial" w:cs="Arial"/>
        </w:rPr>
        <w:t>6. Рассмотрение и урегулирование споров</w:t>
      </w:r>
    </w:p>
    <w:p w:rsidR="00EB1E39" w:rsidRPr="008D4E66" w:rsidRDefault="00EB1E39" w:rsidP="00D51099">
      <w:pPr>
        <w:ind w:firstLine="709"/>
        <w:jc w:val="both"/>
        <w:rPr>
          <w:rFonts w:ascii="Arial" w:hAnsi="Arial" w:cs="Arial"/>
        </w:rPr>
      </w:pPr>
    </w:p>
    <w:p w:rsidR="00EB1E39" w:rsidRPr="008D4E66" w:rsidRDefault="00EB1E39" w:rsidP="00D51099">
      <w:pPr>
        <w:ind w:firstLine="709"/>
        <w:jc w:val="both"/>
        <w:rPr>
          <w:rFonts w:ascii="Arial" w:hAnsi="Arial" w:cs="Arial"/>
        </w:rPr>
      </w:pPr>
      <w:r w:rsidRPr="008D4E66">
        <w:rPr>
          <w:rFonts w:ascii="Arial" w:hAnsi="Arial" w:cs="Arial"/>
        </w:rPr>
        <w:t>6.1. Споры и разногласия Сторон, возникшие в связи с исполнением Договора, которые не удалось разрешить путем переговоров, разрешаются в судебном порядке в соответствии с</w:t>
      </w:r>
      <w:r w:rsidR="00BF05DA">
        <w:rPr>
          <w:rFonts w:ascii="Arial" w:hAnsi="Arial" w:cs="Arial"/>
        </w:rPr>
        <w:t xml:space="preserve"> действующим законодательством.</w:t>
      </w:r>
    </w:p>
    <w:p w:rsidR="00EB1E39" w:rsidRPr="008D4E66" w:rsidRDefault="00EB1E39" w:rsidP="00D51099">
      <w:pPr>
        <w:ind w:firstLine="709"/>
        <w:jc w:val="both"/>
        <w:rPr>
          <w:rFonts w:ascii="Arial" w:hAnsi="Arial" w:cs="Arial"/>
        </w:rPr>
      </w:pPr>
    </w:p>
    <w:p w:rsidR="00EB1E39" w:rsidRPr="008D4E66" w:rsidRDefault="00EB1E39" w:rsidP="00D51099">
      <w:pPr>
        <w:ind w:firstLine="709"/>
        <w:jc w:val="center"/>
        <w:rPr>
          <w:rFonts w:ascii="Arial" w:hAnsi="Arial" w:cs="Arial"/>
        </w:rPr>
      </w:pPr>
      <w:r w:rsidRPr="008D4E66">
        <w:rPr>
          <w:rFonts w:ascii="Arial" w:hAnsi="Arial" w:cs="Arial"/>
        </w:rPr>
        <w:t>7. Срок действия Договора</w:t>
      </w:r>
    </w:p>
    <w:p w:rsidR="00EB1E39" w:rsidRPr="008D4E66" w:rsidRDefault="00EB1E39" w:rsidP="00D51099">
      <w:pPr>
        <w:ind w:firstLine="709"/>
        <w:jc w:val="both"/>
        <w:rPr>
          <w:rFonts w:ascii="Arial" w:hAnsi="Arial" w:cs="Arial"/>
        </w:rPr>
      </w:pPr>
    </w:p>
    <w:p w:rsidR="00EB1E39" w:rsidRPr="008D4E66" w:rsidRDefault="00EB1E39" w:rsidP="00D51099">
      <w:pPr>
        <w:ind w:firstLine="709"/>
        <w:jc w:val="both"/>
        <w:rPr>
          <w:rFonts w:ascii="Arial" w:hAnsi="Arial" w:cs="Arial"/>
        </w:rPr>
      </w:pPr>
      <w:r w:rsidRPr="008D4E66">
        <w:rPr>
          <w:rFonts w:ascii="Arial" w:hAnsi="Arial" w:cs="Arial"/>
        </w:rPr>
        <w:t>7.1. Договор вступает в силу со дня его государственной регистрации, и действует по _______________ года включительно. Настоящий договор распространяет свое действие на правоотношения, возникшие с даты фактического предоставления земельно</w:t>
      </w:r>
      <w:r w:rsidR="00190431">
        <w:rPr>
          <w:rFonts w:ascii="Arial" w:hAnsi="Arial" w:cs="Arial"/>
        </w:rPr>
        <w:t>го участка.</w:t>
      </w:r>
    </w:p>
    <w:p w:rsidR="00EB1E39" w:rsidRPr="008D4E66" w:rsidRDefault="00EB1E39" w:rsidP="00D51099">
      <w:pPr>
        <w:ind w:firstLine="709"/>
        <w:jc w:val="both"/>
        <w:rPr>
          <w:rFonts w:ascii="Arial" w:hAnsi="Arial" w:cs="Arial"/>
        </w:rPr>
      </w:pPr>
      <w:r w:rsidRPr="008D4E66">
        <w:rPr>
          <w:rFonts w:ascii="Arial" w:hAnsi="Arial" w:cs="Arial"/>
        </w:rPr>
        <w:t>7.2. Окончание срока действия Договора не освобождает Стороны от от</w:t>
      </w:r>
      <w:r w:rsidR="00190431">
        <w:rPr>
          <w:rFonts w:ascii="Arial" w:hAnsi="Arial" w:cs="Arial"/>
        </w:rPr>
        <w:t>ветственности за его нарушение.</w:t>
      </w:r>
    </w:p>
    <w:p w:rsidR="00EB1E39" w:rsidRPr="008D4E66" w:rsidRDefault="00EB1E39" w:rsidP="00D51099">
      <w:pPr>
        <w:ind w:firstLine="709"/>
        <w:jc w:val="both"/>
        <w:rPr>
          <w:rFonts w:ascii="Arial" w:hAnsi="Arial" w:cs="Arial"/>
        </w:rPr>
      </w:pPr>
    </w:p>
    <w:p w:rsidR="00EB1E39" w:rsidRPr="008D4E66" w:rsidRDefault="00EB1E39" w:rsidP="00D51099">
      <w:pPr>
        <w:ind w:firstLine="709"/>
        <w:jc w:val="center"/>
        <w:rPr>
          <w:rFonts w:ascii="Arial" w:hAnsi="Arial" w:cs="Arial"/>
        </w:rPr>
      </w:pPr>
      <w:r w:rsidRPr="008D4E66">
        <w:rPr>
          <w:rFonts w:ascii="Arial" w:hAnsi="Arial" w:cs="Arial"/>
        </w:rPr>
        <w:t>8. Прекращение действия Договора</w:t>
      </w:r>
    </w:p>
    <w:p w:rsidR="00EB1E39" w:rsidRPr="008D4E66" w:rsidRDefault="00EB1E39" w:rsidP="00D51099">
      <w:pPr>
        <w:ind w:firstLine="709"/>
        <w:jc w:val="both"/>
        <w:rPr>
          <w:rFonts w:ascii="Arial" w:hAnsi="Arial" w:cs="Arial"/>
        </w:rPr>
      </w:pPr>
    </w:p>
    <w:p w:rsidR="00EB1E39" w:rsidRPr="008D4E66" w:rsidRDefault="000675AC" w:rsidP="00D51099">
      <w:pPr>
        <w:ind w:firstLine="709"/>
        <w:jc w:val="both"/>
        <w:rPr>
          <w:rFonts w:ascii="Arial" w:hAnsi="Arial" w:cs="Arial"/>
        </w:rPr>
      </w:pPr>
      <w:r>
        <w:rPr>
          <w:rFonts w:ascii="Arial" w:hAnsi="Arial" w:cs="Arial"/>
        </w:rPr>
        <w:pict>
          <v:shape id="_x0000_s1043" type="#_x0000_t202" style="position:absolute;left:0;text-align:left;margin-left:227.7pt;margin-top:348.05pt;width:18.85pt;height:19.8pt;z-index:18" stroked="f">
            <v:textbox style="mso-next-textbox:#_x0000_s1043">
              <w:txbxContent>
                <w:p w:rsidR="00EC29C3" w:rsidRDefault="00EC29C3" w:rsidP="00EB1E39">
                  <w:pPr>
                    <w:jc w:val="center"/>
                  </w:pPr>
                  <w:r>
                    <w:t>6</w:t>
                  </w:r>
                </w:p>
              </w:txbxContent>
            </v:textbox>
          </v:shape>
        </w:pict>
      </w:r>
      <w:r w:rsidR="00EB1E39" w:rsidRPr="008D4E66">
        <w:rPr>
          <w:rFonts w:ascii="Arial" w:hAnsi="Arial" w:cs="Arial"/>
        </w:rPr>
        <w:t>8.1. Действие Договора прекращается по истечении срока аренды Участка, а в части платежей после полного рас</w:t>
      </w:r>
      <w:r w:rsidR="001F538A">
        <w:rPr>
          <w:rFonts w:ascii="Arial" w:hAnsi="Arial" w:cs="Arial"/>
        </w:rPr>
        <w:t>чета.</w:t>
      </w:r>
    </w:p>
    <w:p w:rsidR="00EB1E39" w:rsidRPr="008D4E66" w:rsidRDefault="00EB1E39" w:rsidP="00D51099">
      <w:pPr>
        <w:ind w:firstLine="709"/>
        <w:jc w:val="both"/>
        <w:rPr>
          <w:rFonts w:ascii="Arial" w:hAnsi="Arial" w:cs="Arial"/>
        </w:rPr>
      </w:pPr>
      <w:r w:rsidRPr="008D4E66">
        <w:rPr>
          <w:rFonts w:ascii="Arial" w:hAnsi="Arial" w:cs="Arial"/>
        </w:rPr>
        <w:t>8.2. Договор может быть расторгнут досрочно по обоюдному согласию Сторон. Расторжение Договора по обоюдному согласию Сторон по основаниям, указанным в п. 4.1.1 Договора, возможно только при отсутствии у Арендатора з</w:t>
      </w:r>
      <w:r w:rsidR="001F538A">
        <w:rPr>
          <w:rFonts w:ascii="Arial" w:hAnsi="Arial" w:cs="Arial"/>
        </w:rPr>
        <w:t>адолженности по арендной плате.</w:t>
      </w:r>
    </w:p>
    <w:p w:rsidR="00EB1E39" w:rsidRPr="008D4E66" w:rsidRDefault="00EB1E39" w:rsidP="00D51099">
      <w:pPr>
        <w:ind w:firstLine="709"/>
        <w:jc w:val="both"/>
        <w:rPr>
          <w:rFonts w:ascii="Arial" w:hAnsi="Arial" w:cs="Arial"/>
        </w:rPr>
      </w:pPr>
      <w:r w:rsidRPr="008D4E66">
        <w:rPr>
          <w:rFonts w:ascii="Arial" w:hAnsi="Arial" w:cs="Arial"/>
        </w:rPr>
        <w:t>8.3. По требованию одной из Сторон Договор может быть расторгнут судом по основаниям, предусмотренным законодат</w:t>
      </w:r>
      <w:r w:rsidR="00770436">
        <w:rPr>
          <w:rFonts w:ascii="Arial" w:hAnsi="Arial" w:cs="Arial"/>
        </w:rPr>
        <w:t>ельством и настоящим Договором.</w:t>
      </w:r>
    </w:p>
    <w:p w:rsidR="00EB1E39" w:rsidRPr="008D4E66" w:rsidRDefault="00EB1E39" w:rsidP="00D51099">
      <w:pPr>
        <w:ind w:firstLine="709"/>
        <w:jc w:val="center"/>
        <w:rPr>
          <w:rFonts w:ascii="Arial" w:hAnsi="Arial" w:cs="Arial"/>
        </w:rPr>
      </w:pPr>
    </w:p>
    <w:p w:rsidR="00EB1E39" w:rsidRPr="008D4E66" w:rsidRDefault="00EB1E39" w:rsidP="00D51099">
      <w:pPr>
        <w:ind w:firstLine="709"/>
        <w:jc w:val="center"/>
        <w:rPr>
          <w:rFonts w:ascii="Arial" w:hAnsi="Arial" w:cs="Arial"/>
        </w:rPr>
      </w:pPr>
      <w:r w:rsidRPr="008D4E66">
        <w:rPr>
          <w:rFonts w:ascii="Arial" w:hAnsi="Arial" w:cs="Arial"/>
        </w:rPr>
        <w:t>9. Изменение условий Договора</w:t>
      </w:r>
    </w:p>
    <w:p w:rsidR="00EB1E39" w:rsidRPr="008D4E66" w:rsidRDefault="00EB1E39" w:rsidP="00D51099">
      <w:pPr>
        <w:ind w:firstLine="709"/>
        <w:jc w:val="both"/>
        <w:rPr>
          <w:rFonts w:ascii="Arial" w:hAnsi="Arial" w:cs="Arial"/>
        </w:rPr>
      </w:pPr>
    </w:p>
    <w:p w:rsidR="00EB1E39" w:rsidRPr="008D4E66" w:rsidRDefault="00EB1E39" w:rsidP="00D51099">
      <w:pPr>
        <w:ind w:firstLine="709"/>
        <w:jc w:val="both"/>
        <w:rPr>
          <w:rFonts w:ascii="Arial" w:hAnsi="Arial" w:cs="Arial"/>
          <w:spacing w:val="-3"/>
        </w:rPr>
      </w:pPr>
      <w:r w:rsidRPr="008D4E66">
        <w:rPr>
          <w:rFonts w:ascii="Arial" w:hAnsi="Arial" w:cs="Arial"/>
        </w:rPr>
        <w:t xml:space="preserve">9.1. </w:t>
      </w:r>
      <w:r w:rsidRPr="008D4E66">
        <w:rPr>
          <w:rFonts w:ascii="Arial" w:hAnsi="Arial" w:cs="Arial"/>
          <w:spacing w:val="-3"/>
        </w:rPr>
        <w:t>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EB1E39" w:rsidRPr="008D4E66" w:rsidRDefault="00EB1E39" w:rsidP="00D51099">
      <w:pPr>
        <w:ind w:firstLine="709"/>
        <w:jc w:val="both"/>
        <w:rPr>
          <w:rFonts w:ascii="Arial" w:hAnsi="Arial" w:cs="Arial"/>
          <w:spacing w:val="-3"/>
        </w:rPr>
      </w:pPr>
      <w:r w:rsidRPr="008D4E66">
        <w:rPr>
          <w:rFonts w:ascii="Arial" w:hAnsi="Arial" w:cs="Arial"/>
          <w:spacing w:val="-3"/>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EB1E39" w:rsidRPr="008D4E66" w:rsidRDefault="00EB1E39" w:rsidP="00D51099">
      <w:pPr>
        <w:ind w:firstLine="709"/>
        <w:jc w:val="both"/>
        <w:rPr>
          <w:rFonts w:ascii="Arial" w:hAnsi="Arial" w:cs="Arial"/>
          <w:spacing w:val="-3"/>
        </w:rPr>
      </w:pPr>
    </w:p>
    <w:p w:rsidR="00EB1E39" w:rsidRPr="008D4E66" w:rsidRDefault="00EB1E39" w:rsidP="00D51099">
      <w:pPr>
        <w:ind w:firstLine="709"/>
        <w:jc w:val="center"/>
        <w:rPr>
          <w:rFonts w:ascii="Arial" w:hAnsi="Arial" w:cs="Arial"/>
          <w:spacing w:val="-3"/>
        </w:rPr>
      </w:pPr>
      <w:r w:rsidRPr="008D4E66">
        <w:rPr>
          <w:rFonts w:ascii="Arial" w:hAnsi="Arial" w:cs="Arial"/>
          <w:spacing w:val="-3"/>
        </w:rPr>
        <w:t>10. Особые условия</w:t>
      </w:r>
    </w:p>
    <w:p w:rsidR="00EB1E39" w:rsidRPr="008D4E66" w:rsidRDefault="00EB1E39" w:rsidP="00D51099">
      <w:pPr>
        <w:ind w:firstLine="709"/>
        <w:jc w:val="center"/>
        <w:rPr>
          <w:rFonts w:ascii="Arial" w:hAnsi="Arial" w:cs="Arial"/>
          <w:spacing w:val="-3"/>
        </w:rPr>
      </w:pPr>
    </w:p>
    <w:p w:rsidR="00EB1E39" w:rsidRPr="008D4E66" w:rsidRDefault="00EB1E39" w:rsidP="00D51099">
      <w:pPr>
        <w:pStyle w:val="a3"/>
        <w:ind w:firstLine="709"/>
        <w:rPr>
          <w:rFonts w:cs="Arial"/>
          <w:spacing w:val="-3"/>
          <w:szCs w:val="24"/>
        </w:rPr>
      </w:pPr>
      <w:r w:rsidRPr="008D4E66">
        <w:rPr>
          <w:rFonts w:cs="Arial"/>
          <w:spacing w:val="-3"/>
          <w:szCs w:val="24"/>
        </w:rPr>
        <w:t>10.1. Арендатор обязан в соответствии с законодательством за свой счет выполнять мероприятия по охране окружающей среды и требования инспектирующих служб и ведомств по вопросам эксплуатации объектов недвижимости.</w:t>
      </w:r>
    </w:p>
    <w:p w:rsidR="00EB1E39" w:rsidRPr="008D4E66" w:rsidRDefault="00EB1E39" w:rsidP="00D51099">
      <w:pPr>
        <w:pStyle w:val="a3"/>
        <w:ind w:firstLine="709"/>
        <w:rPr>
          <w:rFonts w:cs="Arial"/>
          <w:spacing w:val="-3"/>
          <w:szCs w:val="24"/>
        </w:rPr>
      </w:pPr>
      <w:r w:rsidRPr="008D4E66">
        <w:rPr>
          <w:rFonts w:cs="Arial"/>
          <w:spacing w:val="-3"/>
          <w:szCs w:val="24"/>
        </w:rPr>
        <w:t>10.2. Договор субаренды Участка, заключенный на срок один год и более,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 со дня государственной регистрации.</w:t>
      </w:r>
    </w:p>
    <w:p w:rsidR="00EB1E39" w:rsidRPr="008D4E66" w:rsidRDefault="00EB1E39" w:rsidP="00D51099">
      <w:pPr>
        <w:pStyle w:val="a3"/>
        <w:ind w:firstLine="709"/>
        <w:rPr>
          <w:rFonts w:cs="Arial"/>
          <w:spacing w:val="-3"/>
          <w:szCs w:val="24"/>
        </w:rPr>
      </w:pPr>
      <w:r w:rsidRPr="008D4E66">
        <w:rPr>
          <w:rFonts w:cs="Arial"/>
          <w:spacing w:val="-3"/>
          <w:szCs w:val="24"/>
        </w:rPr>
        <w:t>10.3. Срок действия договора субаренды Участка не может превышать срока действия Договора.</w:t>
      </w:r>
    </w:p>
    <w:p w:rsidR="00EB1E39" w:rsidRPr="008D4E66" w:rsidRDefault="00EB1E39" w:rsidP="00D51099">
      <w:pPr>
        <w:pStyle w:val="a3"/>
        <w:ind w:firstLine="709"/>
        <w:rPr>
          <w:rFonts w:cs="Arial"/>
          <w:spacing w:val="-3"/>
          <w:szCs w:val="24"/>
        </w:rPr>
      </w:pPr>
      <w:r w:rsidRPr="008D4E66">
        <w:rPr>
          <w:rFonts w:cs="Arial"/>
          <w:spacing w:val="-3"/>
          <w:szCs w:val="24"/>
        </w:rPr>
        <w:t>10.4. При досрочном расторжении Договора договор субаренды Участка прекращает свое действие.</w:t>
      </w:r>
    </w:p>
    <w:p w:rsidR="00EB1E39" w:rsidRPr="008D4E66" w:rsidRDefault="00EB1E39" w:rsidP="00D51099">
      <w:pPr>
        <w:autoSpaceDE w:val="0"/>
        <w:autoSpaceDN w:val="0"/>
        <w:adjustRightInd w:val="0"/>
        <w:ind w:firstLine="709"/>
        <w:jc w:val="both"/>
        <w:rPr>
          <w:rFonts w:ascii="Arial" w:hAnsi="Arial" w:cs="Arial"/>
        </w:rPr>
      </w:pPr>
      <w:r w:rsidRPr="008D4E66">
        <w:rPr>
          <w:rFonts w:ascii="Arial" w:hAnsi="Arial" w:cs="Arial"/>
        </w:rPr>
        <w:t>10.5. Не допускать строительство новых объектов, реконструкцию существующих до разработки проектной документации, согласования, проведения экспертиз и утверждения, а также оформления разрешения на строительство в установленном порядке.</w:t>
      </w:r>
    </w:p>
    <w:p w:rsidR="00EB1E39" w:rsidRPr="008D4E66" w:rsidRDefault="00EB1E39" w:rsidP="00D51099">
      <w:pPr>
        <w:pStyle w:val="a3"/>
        <w:ind w:firstLine="709"/>
        <w:jc w:val="center"/>
        <w:rPr>
          <w:rFonts w:cs="Arial"/>
          <w:spacing w:val="-3"/>
          <w:szCs w:val="24"/>
        </w:rPr>
      </w:pPr>
    </w:p>
    <w:p w:rsidR="00EB1E39" w:rsidRPr="008D4E66" w:rsidRDefault="00EB1E39" w:rsidP="00D51099">
      <w:pPr>
        <w:pStyle w:val="a3"/>
        <w:ind w:firstLine="709"/>
        <w:jc w:val="center"/>
        <w:rPr>
          <w:rFonts w:cs="Arial"/>
          <w:spacing w:val="-3"/>
          <w:szCs w:val="24"/>
        </w:rPr>
      </w:pPr>
      <w:r w:rsidRPr="008D4E66">
        <w:rPr>
          <w:rFonts w:cs="Arial"/>
          <w:spacing w:val="-3"/>
          <w:szCs w:val="24"/>
        </w:rPr>
        <w:t>11. Заключительные положения</w:t>
      </w:r>
    </w:p>
    <w:p w:rsidR="00EB1E39" w:rsidRPr="008D4E66" w:rsidRDefault="00EB1E39" w:rsidP="00D51099">
      <w:pPr>
        <w:pStyle w:val="a3"/>
        <w:ind w:firstLine="709"/>
        <w:jc w:val="center"/>
        <w:rPr>
          <w:rFonts w:cs="Arial"/>
          <w:spacing w:val="-3"/>
          <w:szCs w:val="24"/>
        </w:rPr>
      </w:pPr>
    </w:p>
    <w:p w:rsidR="00EB1E39" w:rsidRPr="008D4E66" w:rsidRDefault="00EB1E39" w:rsidP="00D51099">
      <w:pPr>
        <w:pStyle w:val="a3"/>
        <w:ind w:firstLine="709"/>
        <w:rPr>
          <w:rFonts w:cs="Arial"/>
          <w:spacing w:val="-3"/>
          <w:szCs w:val="24"/>
        </w:rPr>
      </w:pPr>
      <w:r w:rsidRPr="008D4E66">
        <w:rPr>
          <w:rFonts w:cs="Arial"/>
          <w:spacing w:val="-3"/>
          <w:szCs w:val="24"/>
        </w:rPr>
        <w:t>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EB1E39" w:rsidRPr="008D4E66" w:rsidRDefault="00EB1E39" w:rsidP="00D51099">
      <w:pPr>
        <w:ind w:firstLine="709"/>
        <w:jc w:val="both"/>
        <w:rPr>
          <w:rFonts w:ascii="Arial" w:hAnsi="Arial" w:cs="Arial"/>
          <w:spacing w:val="-3"/>
        </w:rPr>
      </w:pPr>
      <w:r w:rsidRPr="008D4E66">
        <w:rPr>
          <w:rFonts w:ascii="Arial" w:hAnsi="Arial" w:cs="Arial"/>
          <w:spacing w:val="-3"/>
        </w:rPr>
        <w:t>Настоящий Договор составлен в 3 (трех) экземплярах, имеющих одинаковую юридическую силу и предоставляется:</w:t>
      </w:r>
    </w:p>
    <w:p w:rsidR="00EB1E39" w:rsidRPr="008D4E66" w:rsidRDefault="00EB1E39" w:rsidP="00D51099">
      <w:pPr>
        <w:ind w:firstLine="709"/>
        <w:jc w:val="both"/>
        <w:rPr>
          <w:rFonts w:ascii="Arial" w:hAnsi="Arial" w:cs="Arial"/>
          <w:spacing w:val="-3"/>
        </w:rPr>
      </w:pPr>
      <w:r w:rsidRPr="008D4E66">
        <w:rPr>
          <w:rFonts w:ascii="Arial" w:hAnsi="Arial" w:cs="Arial"/>
          <w:spacing w:val="-3"/>
        </w:rPr>
        <w:t>1 экземпляр – Арендатору;</w:t>
      </w:r>
    </w:p>
    <w:p w:rsidR="00EB1E39" w:rsidRPr="008D4E66" w:rsidRDefault="00EB1E39" w:rsidP="00D51099">
      <w:pPr>
        <w:ind w:firstLine="709"/>
        <w:jc w:val="both"/>
        <w:rPr>
          <w:rFonts w:ascii="Arial" w:hAnsi="Arial" w:cs="Arial"/>
          <w:spacing w:val="-3"/>
        </w:rPr>
      </w:pPr>
      <w:r w:rsidRPr="008D4E66">
        <w:rPr>
          <w:rFonts w:ascii="Arial" w:hAnsi="Arial" w:cs="Arial"/>
          <w:spacing w:val="-3"/>
        </w:rPr>
        <w:t>2 экземпляр – Арендодателю;</w:t>
      </w:r>
    </w:p>
    <w:p w:rsidR="00EB1E39" w:rsidRPr="008D4E66" w:rsidRDefault="00EB1E39" w:rsidP="00D51099">
      <w:pPr>
        <w:ind w:firstLine="709"/>
        <w:jc w:val="both"/>
        <w:rPr>
          <w:rFonts w:ascii="Arial" w:hAnsi="Arial" w:cs="Arial"/>
        </w:rPr>
      </w:pPr>
      <w:r w:rsidRPr="008D4E66">
        <w:rPr>
          <w:rFonts w:ascii="Arial" w:hAnsi="Arial" w:cs="Arial"/>
          <w:spacing w:val="-3"/>
        </w:rPr>
        <w:t>3 экземпляр – органу, осуществляющему государственную регистрацию прав на недвижимое имущество и сделок с ним</w:t>
      </w:r>
      <w:r w:rsidRPr="008D4E66">
        <w:rPr>
          <w:rFonts w:ascii="Arial" w:hAnsi="Arial" w:cs="Arial"/>
        </w:rPr>
        <w:t xml:space="preserve"> </w:t>
      </w:r>
    </w:p>
    <w:p w:rsidR="00EB1E39" w:rsidRPr="008D4E66" w:rsidRDefault="00EB1E39" w:rsidP="00D51099">
      <w:pPr>
        <w:ind w:firstLine="709"/>
        <w:jc w:val="both"/>
        <w:rPr>
          <w:rFonts w:ascii="Arial" w:hAnsi="Arial" w:cs="Arial"/>
          <w:color w:val="000000"/>
          <w:spacing w:val="-3"/>
        </w:rPr>
      </w:pPr>
      <w:r w:rsidRPr="008D4E66">
        <w:rPr>
          <w:rFonts w:ascii="Arial" w:hAnsi="Arial" w:cs="Arial"/>
          <w:spacing w:val="-3"/>
        </w:rPr>
        <w:t xml:space="preserve">В качестве </w:t>
      </w:r>
      <w:r w:rsidRPr="008D4E66">
        <w:rPr>
          <w:rFonts w:ascii="Arial" w:hAnsi="Arial" w:cs="Arial"/>
          <w:color w:val="000000"/>
          <w:spacing w:val="-3"/>
        </w:rPr>
        <w:t>неотъемлемой части договора к нему прилагается:</w:t>
      </w:r>
    </w:p>
    <w:p w:rsidR="00EB1E39" w:rsidRPr="008D4E66" w:rsidRDefault="00EB1E39" w:rsidP="00D51099">
      <w:pPr>
        <w:widowControl w:val="0"/>
        <w:ind w:firstLine="709"/>
        <w:jc w:val="both"/>
        <w:rPr>
          <w:rFonts w:ascii="Arial" w:hAnsi="Arial" w:cs="Arial"/>
          <w:color w:val="000000"/>
          <w:spacing w:val="-3"/>
        </w:rPr>
      </w:pPr>
      <w:r w:rsidRPr="008D4E66">
        <w:rPr>
          <w:rFonts w:ascii="Arial" w:hAnsi="Arial" w:cs="Arial"/>
          <w:color w:val="000000"/>
          <w:spacing w:val="-3"/>
        </w:rPr>
        <w:t>кадастровый план Участка;</w:t>
      </w:r>
      <w:r w:rsidRPr="008D4E66">
        <w:rPr>
          <w:rFonts w:ascii="Arial" w:hAnsi="Arial" w:cs="Arial"/>
        </w:rPr>
        <w:t xml:space="preserve"> </w:t>
      </w:r>
    </w:p>
    <w:p w:rsidR="00EB1E39" w:rsidRPr="008D4E66" w:rsidRDefault="00EB1E39" w:rsidP="00D51099">
      <w:pPr>
        <w:ind w:firstLine="709"/>
        <w:jc w:val="both"/>
        <w:rPr>
          <w:rFonts w:ascii="Arial" w:hAnsi="Arial" w:cs="Arial"/>
          <w:color w:val="000000"/>
        </w:rPr>
      </w:pPr>
      <w:r w:rsidRPr="008D4E66">
        <w:rPr>
          <w:rFonts w:ascii="Arial" w:hAnsi="Arial" w:cs="Arial"/>
          <w:color w:val="000000"/>
          <w:spacing w:val="-3"/>
        </w:rPr>
        <w:t>постановление администрации</w:t>
      </w:r>
      <w:r w:rsidRPr="008D4E66">
        <w:rPr>
          <w:rFonts w:ascii="Arial" w:hAnsi="Arial" w:cs="Arial"/>
          <w:color w:val="000000"/>
        </w:rPr>
        <w:t xml:space="preserve"> муниципального образования Новомалороссийское сельское поселение Выселковского района.</w:t>
      </w:r>
    </w:p>
    <w:p w:rsidR="00EB1E39" w:rsidRPr="008D4E66" w:rsidRDefault="00EB1E39" w:rsidP="00D51099">
      <w:pPr>
        <w:ind w:firstLine="709"/>
        <w:jc w:val="both"/>
        <w:rPr>
          <w:rFonts w:ascii="Arial" w:hAnsi="Arial" w:cs="Arial"/>
          <w:color w:val="000000"/>
        </w:rPr>
      </w:pPr>
    </w:p>
    <w:p w:rsidR="00EB1E39" w:rsidRPr="008D4E66" w:rsidRDefault="00EB1E39" w:rsidP="00D51099">
      <w:pPr>
        <w:ind w:firstLine="709"/>
        <w:jc w:val="center"/>
        <w:rPr>
          <w:rFonts w:ascii="Arial" w:hAnsi="Arial" w:cs="Arial"/>
          <w:noProof/>
          <w:spacing w:val="-3"/>
        </w:rPr>
      </w:pPr>
      <w:r w:rsidRPr="008D4E66">
        <w:rPr>
          <w:rFonts w:ascii="Arial" w:hAnsi="Arial" w:cs="Arial"/>
          <w:noProof/>
          <w:spacing w:val="-3"/>
        </w:rPr>
        <w:t>12. Юридические адреса и реквизиты сторон</w:t>
      </w:r>
    </w:p>
    <w:p w:rsidR="00EB1E39" w:rsidRPr="008D4E66" w:rsidRDefault="00EB1E39" w:rsidP="00D51099">
      <w:pPr>
        <w:ind w:firstLine="709"/>
        <w:jc w:val="center"/>
        <w:rPr>
          <w:rFonts w:ascii="Arial" w:hAnsi="Arial" w:cs="Arial"/>
          <w:noProof/>
          <w:spacing w:val="-3"/>
        </w:rPr>
      </w:pPr>
    </w:p>
    <w:p w:rsidR="00EB1E39" w:rsidRPr="008D4E66" w:rsidRDefault="00EB1E39" w:rsidP="00D51099">
      <w:pPr>
        <w:ind w:firstLine="709"/>
        <w:jc w:val="both"/>
        <w:rPr>
          <w:rFonts w:ascii="Arial" w:hAnsi="Arial" w:cs="Arial"/>
        </w:rPr>
      </w:pPr>
      <w:r w:rsidRPr="008D4E66">
        <w:rPr>
          <w:rFonts w:ascii="Arial" w:hAnsi="Arial" w:cs="Arial"/>
          <w:noProof/>
          <w:spacing w:val="-3"/>
        </w:rPr>
        <w:t>Арендодатель</w:t>
      </w:r>
      <w:r w:rsidRPr="008D4E66">
        <w:rPr>
          <w:rFonts w:ascii="Arial" w:hAnsi="Arial" w:cs="Arial"/>
        </w:rPr>
        <w:tab/>
      </w:r>
      <w:r w:rsidRPr="008D4E66">
        <w:rPr>
          <w:rFonts w:ascii="Arial" w:hAnsi="Arial" w:cs="Arial"/>
        </w:rPr>
        <w:tab/>
      </w:r>
      <w:r w:rsidRPr="008D4E66">
        <w:rPr>
          <w:rFonts w:ascii="Arial" w:hAnsi="Arial" w:cs="Arial"/>
        </w:rPr>
        <w:tab/>
      </w:r>
      <w:r w:rsidRPr="008D4E66">
        <w:rPr>
          <w:rFonts w:ascii="Arial" w:hAnsi="Arial" w:cs="Arial"/>
        </w:rPr>
        <w:tab/>
      </w:r>
      <w:r w:rsidRPr="008D4E66">
        <w:rPr>
          <w:rFonts w:ascii="Arial" w:hAnsi="Arial" w:cs="Arial"/>
        </w:rPr>
        <w:tab/>
      </w:r>
      <w:r w:rsidRPr="008D4E66">
        <w:rPr>
          <w:rFonts w:ascii="Arial" w:hAnsi="Arial" w:cs="Arial"/>
        </w:rPr>
        <w:tab/>
      </w:r>
      <w:r w:rsidRPr="008D4E66">
        <w:rPr>
          <w:rFonts w:ascii="Arial" w:hAnsi="Arial" w:cs="Arial"/>
        </w:rPr>
        <w:tab/>
      </w:r>
      <w:r w:rsidRPr="008D4E66">
        <w:rPr>
          <w:rFonts w:ascii="Arial" w:hAnsi="Arial" w:cs="Arial"/>
          <w:noProof/>
          <w:spacing w:val="-3"/>
        </w:rPr>
        <w:t>Арендатор</w:t>
      </w:r>
    </w:p>
    <w:p w:rsidR="00EB1E39" w:rsidRPr="008D4E66" w:rsidRDefault="00EB1E39" w:rsidP="00D51099">
      <w:pPr>
        <w:ind w:firstLine="709"/>
        <w:jc w:val="both"/>
        <w:rPr>
          <w:rFonts w:ascii="Arial" w:hAnsi="Arial" w:cs="Arial"/>
        </w:rPr>
      </w:pPr>
    </w:p>
    <w:sectPr w:rsidR="00EB1E39" w:rsidRPr="008D4E66" w:rsidSect="008D4E66">
      <w:headerReference w:type="default" r:id="rId20"/>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2A8" w:rsidRDefault="006D62A8" w:rsidP="00505040">
      <w:r>
        <w:separator/>
      </w:r>
    </w:p>
  </w:endnote>
  <w:endnote w:type="continuationSeparator" w:id="1">
    <w:p w:rsidR="006D62A8" w:rsidRDefault="006D62A8" w:rsidP="005050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2A8" w:rsidRDefault="006D62A8" w:rsidP="00505040">
      <w:r>
        <w:separator/>
      </w:r>
    </w:p>
  </w:footnote>
  <w:footnote w:type="continuationSeparator" w:id="1">
    <w:p w:rsidR="006D62A8" w:rsidRDefault="006D62A8" w:rsidP="005050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9C3" w:rsidRPr="00505040" w:rsidRDefault="000675AC" w:rsidP="00505040">
    <w:pPr>
      <w:pStyle w:val="a5"/>
      <w:jc w:val="center"/>
      <w:rPr>
        <w:sz w:val="28"/>
        <w:szCs w:val="28"/>
      </w:rPr>
    </w:pPr>
    <w:r w:rsidRPr="00505040">
      <w:rPr>
        <w:sz w:val="28"/>
        <w:szCs w:val="28"/>
      </w:rPr>
      <w:fldChar w:fldCharType="begin"/>
    </w:r>
    <w:r w:rsidR="00EC29C3" w:rsidRPr="00505040">
      <w:rPr>
        <w:sz w:val="28"/>
        <w:szCs w:val="28"/>
      </w:rPr>
      <w:instrText>PAGE   \* MERGEFORMAT</w:instrText>
    </w:r>
    <w:r w:rsidRPr="00505040">
      <w:rPr>
        <w:sz w:val="28"/>
        <w:szCs w:val="28"/>
      </w:rPr>
      <w:fldChar w:fldCharType="separate"/>
    </w:r>
    <w:r w:rsidR="00372210">
      <w:rPr>
        <w:noProof/>
        <w:sz w:val="28"/>
        <w:szCs w:val="28"/>
      </w:rPr>
      <w:t>23</w:t>
    </w:r>
    <w:r w:rsidRPr="00505040">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singleLevel"/>
    <w:tmpl w:val="00000003"/>
    <w:name w:val="WW8Num4"/>
    <w:lvl w:ilvl="0">
      <w:start w:val="1"/>
      <w:numFmt w:val="decimal"/>
      <w:lvlText w:val="%1)"/>
      <w:lvlJc w:val="left"/>
      <w:pPr>
        <w:tabs>
          <w:tab w:val="num" w:pos="0"/>
        </w:tabs>
        <w:ind w:left="720" w:hanging="360"/>
      </w:pPr>
    </w:lvl>
  </w:abstractNum>
  <w:abstractNum w:abstractNumId="2">
    <w:nsid w:val="00000005"/>
    <w:multiLevelType w:val="multilevel"/>
    <w:tmpl w:val="00000005"/>
    <w:name w:val="WW8Num7"/>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356"/>
        </w:tabs>
        <w:ind w:left="1356"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7"/>
    <w:multiLevelType w:val="multilevel"/>
    <w:tmpl w:val="00000007"/>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098"/>
        </w:tabs>
        <w:ind w:left="1098"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E5D41EC"/>
    <w:multiLevelType w:val="hybridMultilevel"/>
    <w:tmpl w:val="D91C94B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02E3784"/>
    <w:multiLevelType w:val="hybridMultilevel"/>
    <w:tmpl w:val="DB12E65A"/>
    <w:lvl w:ilvl="0" w:tplc="3BBAC2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86E4A05"/>
    <w:multiLevelType w:val="hybridMultilevel"/>
    <w:tmpl w:val="95E8686E"/>
    <w:lvl w:ilvl="0" w:tplc="1512BD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35B3A6F"/>
    <w:multiLevelType w:val="hybridMultilevel"/>
    <w:tmpl w:val="33E8DC42"/>
    <w:lvl w:ilvl="0" w:tplc="AE0C84E8">
      <w:start w:val="1"/>
      <w:numFmt w:val="decimal"/>
      <w:lvlText w:val="%1."/>
      <w:lvlJc w:val="left"/>
      <w:pPr>
        <w:ind w:left="4755" w:hanging="36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8">
    <w:nsid w:val="4E2366E0"/>
    <w:multiLevelType w:val="hybridMultilevel"/>
    <w:tmpl w:val="8AC2B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7E29EE"/>
    <w:multiLevelType w:val="hybridMultilevel"/>
    <w:tmpl w:val="5038FF44"/>
    <w:lvl w:ilvl="0" w:tplc="2F809DD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625C40EA"/>
    <w:multiLevelType w:val="hybridMultilevel"/>
    <w:tmpl w:val="46B05B4A"/>
    <w:lvl w:ilvl="0" w:tplc="B25275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9312B1F"/>
    <w:multiLevelType w:val="hybridMultilevel"/>
    <w:tmpl w:val="30B03070"/>
    <w:lvl w:ilvl="0" w:tplc="904673CE">
      <w:start w:val="1"/>
      <w:numFmt w:val="decimal"/>
      <w:lvlText w:val="%1."/>
      <w:lvlJc w:val="left"/>
      <w:pPr>
        <w:ind w:left="4755" w:hanging="36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num w:numId="1">
    <w:abstractNumId w:val="4"/>
  </w:num>
  <w:num w:numId="2">
    <w:abstractNumId w:val="1"/>
  </w:num>
  <w:num w:numId="3">
    <w:abstractNumId w:val="2"/>
  </w:num>
  <w:num w:numId="4">
    <w:abstractNumId w:val="0"/>
  </w:num>
  <w:num w:numId="5">
    <w:abstractNumId w:val="3"/>
  </w:num>
  <w:num w:numId="6">
    <w:abstractNumId w:val="10"/>
  </w:num>
  <w:num w:numId="7">
    <w:abstractNumId w:val="5"/>
  </w:num>
  <w:num w:numId="8">
    <w:abstractNumId w:val="9"/>
  </w:num>
  <w:num w:numId="9">
    <w:abstractNumId w:val="8"/>
  </w:num>
  <w:num w:numId="10">
    <w:abstractNumId w:val="6"/>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6DC4"/>
    <w:rsid w:val="0001393F"/>
    <w:rsid w:val="00020EC8"/>
    <w:rsid w:val="000675AC"/>
    <w:rsid w:val="00070C53"/>
    <w:rsid w:val="0007685D"/>
    <w:rsid w:val="00087913"/>
    <w:rsid w:val="000B4353"/>
    <w:rsid w:val="000B729E"/>
    <w:rsid w:val="000D6B59"/>
    <w:rsid w:val="000E0B79"/>
    <w:rsid w:val="00101EBF"/>
    <w:rsid w:val="00140286"/>
    <w:rsid w:val="001426D8"/>
    <w:rsid w:val="00167181"/>
    <w:rsid w:val="001737D0"/>
    <w:rsid w:val="00190431"/>
    <w:rsid w:val="001A4BC7"/>
    <w:rsid w:val="001B23BF"/>
    <w:rsid w:val="001C7604"/>
    <w:rsid w:val="001D0733"/>
    <w:rsid w:val="001F1BDE"/>
    <w:rsid w:val="001F2D0C"/>
    <w:rsid w:val="001F38B5"/>
    <w:rsid w:val="001F538A"/>
    <w:rsid w:val="00260813"/>
    <w:rsid w:val="002669B4"/>
    <w:rsid w:val="00295648"/>
    <w:rsid w:val="002A45D4"/>
    <w:rsid w:val="002A4D01"/>
    <w:rsid w:val="002C1E1D"/>
    <w:rsid w:val="002E7D97"/>
    <w:rsid w:val="002E7FA4"/>
    <w:rsid w:val="002F355D"/>
    <w:rsid w:val="002F6E4B"/>
    <w:rsid w:val="003075C1"/>
    <w:rsid w:val="00312C78"/>
    <w:rsid w:val="00317678"/>
    <w:rsid w:val="00323892"/>
    <w:rsid w:val="0033122D"/>
    <w:rsid w:val="00334089"/>
    <w:rsid w:val="00335445"/>
    <w:rsid w:val="00343030"/>
    <w:rsid w:val="003529AF"/>
    <w:rsid w:val="00372210"/>
    <w:rsid w:val="003C55DD"/>
    <w:rsid w:val="00451F8E"/>
    <w:rsid w:val="004647DE"/>
    <w:rsid w:val="00466521"/>
    <w:rsid w:val="004C38B6"/>
    <w:rsid w:val="004C3923"/>
    <w:rsid w:val="004C6568"/>
    <w:rsid w:val="004D018E"/>
    <w:rsid w:val="004F15F8"/>
    <w:rsid w:val="00505040"/>
    <w:rsid w:val="0053161C"/>
    <w:rsid w:val="005465F8"/>
    <w:rsid w:val="005539C7"/>
    <w:rsid w:val="00575028"/>
    <w:rsid w:val="005A05D9"/>
    <w:rsid w:val="005B43A5"/>
    <w:rsid w:val="005C69B0"/>
    <w:rsid w:val="005D655B"/>
    <w:rsid w:val="005D7408"/>
    <w:rsid w:val="005F604B"/>
    <w:rsid w:val="00634603"/>
    <w:rsid w:val="00657DF4"/>
    <w:rsid w:val="00685FC1"/>
    <w:rsid w:val="006D0005"/>
    <w:rsid w:val="006D62A8"/>
    <w:rsid w:val="006F3CD8"/>
    <w:rsid w:val="006F68C8"/>
    <w:rsid w:val="00752E14"/>
    <w:rsid w:val="00766EFD"/>
    <w:rsid w:val="00770436"/>
    <w:rsid w:val="007704A9"/>
    <w:rsid w:val="0077751B"/>
    <w:rsid w:val="007C14F0"/>
    <w:rsid w:val="007F7B23"/>
    <w:rsid w:val="0082697E"/>
    <w:rsid w:val="00830A3A"/>
    <w:rsid w:val="008412AC"/>
    <w:rsid w:val="00844B7B"/>
    <w:rsid w:val="00845797"/>
    <w:rsid w:val="00853F96"/>
    <w:rsid w:val="008C2918"/>
    <w:rsid w:val="008C3A26"/>
    <w:rsid w:val="008D48E0"/>
    <w:rsid w:val="008D4E66"/>
    <w:rsid w:val="008D5A2B"/>
    <w:rsid w:val="00914139"/>
    <w:rsid w:val="0092272C"/>
    <w:rsid w:val="00935B3F"/>
    <w:rsid w:val="009456BF"/>
    <w:rsid w:val="00951C84"/>
    <w:rsid w:val="00961F47"/>
    <w:rsid w:val="00964D79"/>
    <w:rsid w:val="009703EF"/>
    <w:rsid w:val="009A2D8E"/>
    <w:rsid w:val="009A3C9B"/>
    <w:rsid w:val="009D387C"/>
    <w:rsid w:val="009F05EE"/>
    <w:rsid w:val="00A20B5D"/>
    <w:rsid w:val="00A61426"/>
    <w:rsid w:val="00A771FD"/>
    <w:rsid w:val="00A776AA"/>
    <w:rsid w:val="00A92312"/>
    <w:rsid w:val="00A93FAA"/>
    <w:rsid w:val="00B16F0F"/>
    <w:rsid w:val="00B74D52"/>
    <w:rsid w:val="00B8157E"/>
    <w:rsid w:val="00B82017"/>
    <w:rsid w:val="00B85035"/>
    <w:rsid w:val="00BB09B1"/>
    <w:rsid w:val="00BC562A"/>
    <w:rsid w:val="00BD0F9C"/>
    <w:rsid w:val="00BD6D7C"/>
    <w:rsid w:val="00BE1498"/>
    <w:rsid w:val="00BE5909"/>
    <w:rsid w:val="00BF05DA"/>
    <w:rsid w:val="00C346D7"/>
    <w:rsid w:val="00C36C34"/>
    <w:rsid w:val="00C6270D"/>
    <w:rsid w:val="00C63376"/>
    <w:rsid w:val="00CA165C"/>
    <w:rsid w:val="00CA1A61"/>
    <w:rsid w:val="00CA7CEC"/>
    <w:rsid w:val="00CB11BA"/>
    <w:rsid w:val="00D338D5"/>
    <w:rsid w:val="00D51099"/>
    <w:rsid w:val="00D65B2D"/>
    <w:rsid w:val="00D73B17"/>
    <w:rsid w:val="00D75433"/>
    <w:rsid w:val="00D901D2"/>
    <w:rsid w:val="00DA3E44"/>
    <w:rsid w:val="00DA6537"/>
    <w:rsid w:val="00DC4220"/>
    <w:rsid w:val="00DC6450"/>
    <w:rsid w:val="00DF0FC7"/>
    <w:rsid w:val="00DF424C"/>
    <w:rsid w:val="00DF6124"/>
    <w:rsid w:val="00DF629E"/>
    <w:rsid w:val="00E54F0C"/>
    <w:rsid w:val="00E56586"/>
    <w:rsid w:val="00E820C8"/>
    <w:rsid w:val="00E91353"/>
    <w:rsid w:val="00E959F4"/>
    <w:rsid w:val="00EB1E39"/>
    <w:rsid w:val="00EC29C3"/>
    <w:rsid w:val="00ED1686"/>
    <w:rsid w:val="00ED64AE"/>
    <w:rsid w:val="00EE001C"/>
    <w:rsid w:val="00F01F97"/>
    <w:rsid w:val="00F02FB4"/>
    <w:rsid w:val="00F12D23"/>
    <w:rsid w:val="00F2722E"/>
    <w:rsid w:val="00F45D71"/>
    <w:rsid w:val="00F72212"/>
    <w:rsid w:val="00F83484"/>
    <w:rsid w:val="00FA6DC4"/>
    <w:rsid w:val="00FF3B8E"/>
    <w:rsid w:val="00FF71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rules v:ext="edit">
        <o:r id="V:Rule8" type="connector" idref="#Прямая со стрелкой 28"/>
        <o:r id="V:Rule9" type="connector" idref="#Прямая со стрелкой 29"/>
        <o:r id="V:Rule10" type="connector" idref="#Прямая со стрелкой 37"/>
        <o:r id="V:Rule11" type="connector" idref="#Прямая со стрелкой 31"/>
        <o:r id="V:Rule12" type="connector" idref="#Прямая со стрелкой 40"/>
        <o:r id="V:Rule13" type="connector" idref="#Прямая со стрелкой 32"/>
        <o:r id="V:Rule14" type="connector" idref="#Прямая со стрелкой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DC4"/>
    <w:rPr>
      <w:sz w:val="24"/>
      <w:szCs w:val="24"/>
    </w:rPr>
  </w:style>
  <w:style w:type="paragraph" w:styleId="1">
    <w:name w:val="heading 1"/>
    <w:basedOn w:val="a"/>
    <w:next w:val="a"/>
    <w:link w:val="10"/>
    <w:qFormat/>
    <w:rsid w:val="00EB1E3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B1E3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B1E39"/>
    <w:pPr>
      <w:keepNext/>
      <w:spacing w:before="240" w:after="60"/>
      <w:outlineLvl w:val="2"/>
    </w:pPr>
    <w:rPr>
      <w:rFonts w:ascii="Arial" w:hAnsi="Arial" w:cs="Arial"/>
      <w:b/>
      <w:bCs/>
      <w:sz w:val="26"/>
      <w:szCs w:val="26"/>
    </w:rPr>
  </w:style>
  <w:style w:type="paragraph" w:styleId="4">
    <w:name w:val="heading 4"/>
    <w:basedOn w:val="a"/>
    <w:next w:val="a"/>
    <w:link w:val="40"/>
    <w:qFormat/>
    <w:rsid w:val="00EB1E39"/>
    <w:pPr>
      <w:keepNext/>
      <w:spacing w:before="240" w:after="60"/>
      <w:outlineLvl w:val="3"/>
    </w:pPr>
    <w:rPr>
      <w:b/>
      <w:bCs/>
      <w:sz w:val="28"/>
      <w:szCs w:val="28"/>
    </w:rPr>
  </w:style>
  <w:style w:type="paragraph" w:styleId="5">
    <w:name w:val="heading 5"/>
    <w:basedOn w:val="a"/>
    <w:next w:val="a"/>
    <w:link w:val="50"/>
    <w:qFormat/>
    <w:rsid w:val="00EB1E39"/>
    <w:pPr>
      <w:spacing w:before="240" w:after="60"/>
      <w:outlineLvl w:val="4"/>
    </w:pPr>
    <w:rPr>
      <w:b/>
      <w:bCs/>
      <w:i/>
      <w:iCs/>
      <w:sz w:val="26"/>
      <w:szCs w:val="26"/>
    </w:rPr>
  </w:style>
  <w:style w:type="paragraph" w:styleId="6">
    <w:name w:val="heading 6"/>
    <w:basedOn w:val="a"/>
    <w:next w:val="a"/>
    <w:link w:val="60"/>
    <w:qFormat/>
    <w:rsid w:val="00EB1E39"/>
    <w:pPr>
      <w:spacing w:before="240" w:after="60"/>
      <w:outlineLvl w:val="5"/>
    </w:pPr>
    <w:rPr>
      <w:b/>
      <w:bCs/>
      <w:sz w:val="22"/>
      <w:szCs w:val="22"/>
    </w:rPr>
  </w:style>
  <w:style w:type="paragraph" w:styleId="7">
    <w:name w:val="heading 7"/>
    <w:basedOn w:val="a"/>
    <w:next w:val="a"/>
    <w:link w:val="70"/>
    <w:qFormat/>
    <w:rsid w:val="00EB1E39"/>
    <w:pPr>
      <w:keepNext/>
      <w:widowControl w:val="0"/>
      <w:pBdr>
        <w:between w:val="single" w:sz="6" w:space="1" w:color="auto"/>
      </w:pBdr>
      <w:spacing w:before="120"/>
      <w:jc w:val="center"/>
      <w:outlineLvl w:val="6"/>
    </w:pPr>
    <w:rPr>
      <w:b/>
      <w:sz w:val="20"/>
      <w:szCs w:val="20"/>
    </w:rPr>
  </w:style>
  <w:style w:type="paragraph" w:styleId="9">
    <w:name w:val="heading 9"/>
    <w:basedOn w:val="a"/>
    <w:next w:val="a"/>
    <w:link w:val="90"/>
    <w:qFormat/>
    <w:rsid w:val="00EB1E39"/>
    <w:pPr>
      <w:keepNext/>
      <w:widowControl w:val="0"/>
      <w:spacing w:line="360" w:lineRule="auto"/>
      <w:ind w:firstLine="560"/>
      <w:outlineLvl w:val="8"/>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A6DC4"/>
    <w:pPr>
      <w:widowControl w:val="0"/>
      <w:jc w:val="both"/>
    </w:pPr>
    <w:rPr>
      <w:rFonts w:ascii="Arial" w:hAnsi="Arial"/>
      <w:szCs w:val="20"/>
    </w:rPr>
  </w:style>
  <w:style w:type="character" w:customStyle="1" w:styleId="a4">
    <w:name w:val="Основной текст Знак"/>
    <w:link w:val="a3"/>
    <w:rsid w:val="00FA6DC4"/>
    <w:rPr>
      <w:rFonts w:ascii="Arial" w:hAnsi="Arial"/>
      <w:sz w:val="24"/>
      <w:lang w:val="ru-RU" w:eastAsia="ru-RU" w:bidi="ar-SA"/>
    </w:rPr>
  </w:style>
  <w:style w:type="paragraph" w:customStyle="1" w:styleId="ConsPlusNormal">
    <w:name w:val="ConsPlusNormal"/>
    <w:rsid w:val="00FA6DC4"/>
    <w:pPr>
      <w:suppressAutoHyphens/>
      <w:ind w:firstLine="720"/>
    </w:pPr>
    <w:rPr>
      <w:rFonts w:ascii="Arial" w:eastAsia="Arial" w:hAnsi="Arial"/>
      <w:lang w:eastAsia="ar-SA"/>
    </w:rPr>
  </w:style>
  <w:style w:type="paragraph" w:styleId="a5">
    <w:name w:val="header"/>
    <w:basedOn w:val="a"/>
    <w:link w:val="a6"/>
    <w:uiPriority w:val="99"/>
    <w:rsid w:val="00505040"/>
    <w:pPr>
      <w:tabs>
        <w:tab w:val="center" w:pos="4677"/>
        <w:tab w:val="right" w:pos="9355"/>
      </w:tabs>
    </w:pPr>
    <w:rPr>
      <w:lang/>
    </w:rPr>
  </w:style>
  <w:style w:type="character" w:customStyle="1" w:styleId="a6">
    <w:name w:val="Верхний колонтитул Знак"/>
    <w:link w:val="a5"/>
    <w:uiPriority w:val="99"/>
    <w:rsid w:val="00505040"/>
    <w:rPr>
      <w:sz w:val="24"/>
      <w:szCs w:val="24"/>
    </w:rPr>
  </w:style>
  <w:style w:type="paragraph" w:styleId="a7">
    <w:name w:val="footer"/>
    <w:basedOn w:val="a"/>
    <w:link w:val="a8"/>
    <w:rsid w:val="00505040"/>
    <w:pPr>
      <w:tabs>
        <w:tab w:val="center" w:pos="4677"/>
        <w:tab w:val="right" w:pos="9355"/>
      </w:tabs>
    </w:pPr>
    <w:rPr>
      <w:lang/>
    </w:rPr>
  </w:style>
  <w:style w:type="character" w:customStyle="1" w:styleId="a8">
    <w:name w:val="Нижний колонтитул Знак"/>
    <w:link w:val="a7"/>
    <w:rsid w:val="00505040"/>
    <w:rPr>
      <w:sz w:val="24"/>
      <w:szCs w:val="24"/>
    </w:rPr>
  </w:style>
  <w:style w:type="paragraph" w:styleId="a9">
    <w:name w:val="Balloon Text"/>
    <w:basedOn w:val="a"/>
    <w:link w:val="aa"/>
    <w:rsid w:val="005F604B"/>
    <w:rPr>
      <w:rFonts w:ascii="Tahoma" w:hAnsi="Tahoma"/>
      <w:sz w:val="16"/>
      <w:szCs w:val="16"/>
      <w:lang/>
    </w:rPr>
  </w:style>
  <w:style w:type="character" w:customStyle="1" w:styleId="aa">
    <w:name w:val="Текст выноски Знак"/>
    <w:link w:val="a9"/>
    <w:rsid w:val="005F604B"/>
    <w:rPr>
      <w:rFonts w:ascii="Tahoma" w:hAnsi="Tahoma" w:cs="Tahoma"/>
      <w:sz w:val="16"/>
      <w:szCs w:val="16"/>
    </w:rPr>
  </w:style>
  <w:style w:type="character" w:customStyle="1" w:styleId="10">
    <w:name w:val="Заголовок 1 Знак"/>
    <w:basedOn w:val="a0"/>
    <w:link w:val="1"/>
    <w:rsid w:val="00EB1E39"/>
    <w:rPr>
      <w:rFonts w:ascii="Arial" w:hAnsi="Arial" w:cs="Arial"/>
      <w:b/>
      <w:bCs/>
      <w:kern w:val="32"/>
      <w:sz w:val="32"/>
      <w:szCs w:val="32"/>
    </w:rPr>
  </w:style>
  <w:style w:type="character" w:customStyle="1" w:styleId="20">
    <w:name w:val="Заголовок 2 Знак"/>
    <w:basedOn w:val="a0"/>
    <w:link w:val="2"/>
    <w:rsid w:val="00EB1E39"/>
    <w:rPr>
      <w:rFonts w:ascii="Arial" w:hAnsi="Arial" w:cs="Arial"/>
      <w:b/>
      <w:bCs/>
      <w:i/>
      <w:iCs/>
      <w:sz w:val="28"/>
      <w:szCs w:val="28"/>
    </w:rPr>
  </w:style>
  <w:style w:type="character" w:customStyle="1" w:styleId="30">
    <w:name w:val="Заголовок 3 Знак"/>
    <w:basedOn w:val="a0"/>
    <w:link w:val="3"/>
    <w:rsid w:val="00EB1E39"/>
    <w:rPr>
      <w:rFonts w:ascii="Arial" w:hAnsi="Arial" w:cs="Arial"/>
      <w:b/>
      <w:bCs/>
      <w:sz w:val="26"/>
      <w:szCs w:val="26"/>
    </w:rPr>
  </w:style>
  <w:style w:type="character" w:customStyle="1" w:styleId="40">
    <w:name w:val="Заголовок 4 Знак"/>
    <w:basedOn w:val="a0"/>
    <w:link w:val="4"/>
    <w:rsid w:val="00EB1E39"/>
    <w:rPr>
      <w:b/>
      <w:bCs/>
      <w:sz w:val="28"/>
      <w:szCs w:val="28"/>
    </w:rPr>
  </w:style>
  <w:style w:type="character" w:customStyle="1" w:styleId="50">
    <w:name w:val="Заголовок 5 Знак"/>
    <w:basedOn w:val="a0"/>
    <w:link w:val="5"/>
    <w:rsid w:val="00EB1E39"/>
    <w:rPr>
      <w:b/>
      <w:bCs/>
      <w:i/>
      <w:iCs/>
      <w:sz w:val="26"/>
      <w:szCs w:val="26"/>
    </w:rPr>
  </w:style>
  <w:style w:type="character" w:customStyle="1" w:styleId="60">
    <w:name w:val="Заголовок 6 Знак"/>
    <w:basedOn w:val="a0"/>
    <w:link w:val="6"/>
    <w:rsid w:val="00EB1E39"/>
    <w:rPr>
      <w:b/>
      <w:bCs/>
      <w:sz w:val="22"/>
      <w:szCs w:val="22"/>
    </w:rPr>
  </w:style>
  <w:style w:type="character" w:customStyle="1" w:styleId="70">
    <w:name w:val="Заголовок 7 Знак"/>
    <w:basedOn w:val="a0"/>
    <w:link w:val="7"/>
    <w:rsid w:val="00EB1E39"/>
    <w:rPr>
      <w:b/>
    </w:rPr>
  </w:style>
  <w:style w:type="character" w:customStyle="1" w:styleId="90">
    <w:name w:val="Заголовок 9 Знак"/>
    <w:basedOn w:val="a0"/>
    <w:link w:val="9"/>
    <w:rsid w:val="00EB1E39"/>
    <w:rPr>
      <w:b/>
    </w:rPr>
  </w:style>
  <w:style w:type="paragraph" w:styleId="ab">
    <w:name w:val="Title"/>
    <w:basedOn w:val="a"/>
    <w:link w:val="ac"/>
    <w:qFormat/>
    <w:rsid w:val="00EB1E39"/>
    <w:pPr>
      <w:widowControl w:val="0"/>
      <w:spacing w:before="420" w:line="259" w:lineRule="auto"/>
      <w:ind w:right="15"/>
      <w:jc w:val="center"/>
    </w:pPr>
    <w:rPr>
      <w:rFonts w:ascii="Arial" w:hAnsi="Arial"/>
      <w:b/>
      <w:sz w:val="28"/>
      <w:szCs w:val="20"/>
    </w:rPr>
  </w:style>
  <w:style w:type="character" w:customStyle="1" w:styleId="ac">
    <w:name w:val="Название Знак"/>
    <w:basedOn w:val="a0"/>
    <w:link w:val="ab"/>
    <w:rsid w:val="00EB1E39"/>
    <w:rPr>
      <w:rFonts w:ascii="Arial" w:hAnsi="Arial"/>
      <w:b/>
      <w:sz w:val="28"/>
    </w:rPr>
  </w:style>
  <w:style w:type="paragraph" w:styleId="ad">
    <w:name w:val="Body Text Indent"/>
    <w:basedOn w:val="a"/>
    <w:link w:val="ae"/>
    <w:rsid w:val="00EB1E39"/>
    <w:pPr>
      <w:widowControl w:val="0"/>
      <w:spacing w:before="120"/>
      <w:jc w:val="both"/>
    </w:pPr>
    <w:rPr>
      <w:rFonts w:ascii="Arial" w:hAnsi="Arial"/>
      <w:sz w:val="26"/>
      <w:szCs w:val="20"/>
    </w:rPr>
  </w:style>
  <w:style w:type="character" w:customStyle="1" w:styleId="ae">
    <w:name w:val="Основной текст с отступом Знак"/>
    <w:basedOn w:val="a0"/>
    <w:link w:val="ad"/>
    <w:rsid w:val="00EB1E39"/>
    <w:rPr>
      <w:rFonts w:ascii="Arial" w:hAnsi="Arial"/>
      <w:sz w:val="26"/>
    </w:rPr>
  </w:style>
  <w:style w:type="paragraph" w:styleId="21">
    <w:name w:val="Body Text Indent 2"/>
    <w:basedOn w:val="a"/>
    <w:link w:val="22"/>
    <w:rsid w:val="00EB1E39"/>
    <w:pPr>
      <w:widowControl w:val="0"/>
      <w:spacing w:before="120"/>
      <w:ind w:firstLine="567"/>
    </w:pPr>
    <w:rPr>
      <w:rFonts w:ascii="Arial" w:hAnsi="Arial"/>
      <w:szCs w:val="20"/>
    </w:rPr>
  </w:style>
  <w:style w:type="character" w:customStyle="1" w:styleId="22">
    <w:name w:val="Основной текст с отступом 2 Знак"/>
    <w:basedOn w:val="a0"/>
    <w:link w:val="21"/>
    <w:rsid w:val="00EB1E39"/>
    <w:rPr>
      <w:rFonts w:ascii="Arial" w:hAnsi="Arial"/>
      <w:sz w:val="24"/>
    </w:rPr>
  </w:style>
  <w:style w:type="paragraph" w:styleId="31">
    <w:name w:val="Body Text Indent 3"/>
    <w:basedOn w:val="a"/>
    <w:link w:val="32"/>
    <w:rsid w:val="00EB1E39"/>
    <w:pPr>
      <w:widowControl w:val="0"/>
      <w:spacing w:before="60"/>
      <w:ind w:firstLine="561"/>
    </w:pPr>
    <w:rPr>
      <w:rFonts w:ascii="Arial" w:hAnsi="Arial"/>
      <w:szCs w:val="20"/>
    </w:rPr>
  </w:style>
  <w:style w:type="character" w:customStyle="1" w:styleId="32">
    <w:name w:val="Основной текст с отступом 3 Знак"/>
    <w:basedOn w:val="a0"/>
    <w:link w:val="31"/>
    <w:rsid w:val="00EB1E39"/>
    <w:rPr>
      <w:rFonts w:ascii="Arial" w:hAnsi="Arial"/>
      <w:sz w:val="24"/>
    </w:rPr>
  </w:style>
  <w:style w:type="table" w:styleId="af">
    <w:name w:val="Table Grid"/>
    <w:basedOn w:val="a1"/>
    <w:rsid w:val="00EB1E39"/>
    <w:pPr>
      <w:widowControl w:val="0"/>
      <w:spacing w:line="360" w:lineRule="auto"/>
      <w:ind w:firstLine="5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rsid w:val="00EB1E39"/>
    <w:rPr>
      <w:sz w:val="20"/>
      <w:szCs w:val="20"/>
    </w:rPr>
  </w:style>
  <w:style w:type="character" w:customStyle="1" w:styleId="af1">
    <w:name w:val="Текст сноски Знак"/>
    <w:basedOn w:val="a0"/>
    <w:link w:val="af0"/>
    <w:rsid w:val="00EB1E39"/>
  </w:style>
  <w:style w:type="character" w:styleId="af2">
    <w:name w:val="footnote reference"/>
    <w:rsid w:val="00EB1E39"/>
    <w:rPr>
      <w:vertAlign w:val="superscript"/>
    </w:rPr>
  </w:style>
  <w:style w:type="paragraph" w:styleId="33">
    <w:name w:val="Body Text 3"/>
    <w:basedOn w:val="a"/>
    <w:link w:val="34"/>
    <w:rsid w:val="00EB1E39"/>
    <w:pPr>
      <w:spacing w:after="120"/>
    </w:pPr>
    <w:rPr>
      <w:sz w:val="16"/>
      <w:szCs w:val="16"/>
    </w:rPr>
  </w:style>
  <w:style w:type="character" w:customStyle="1" w:styleId="34">
    <w:name w:val="Основной текст 3 Знак"/>
    <w:basedOn w:val="a0"/>
    <w:link w:val="33"/>
    <w:rsid w:val="00EB1E39"/>
    <w:rPr>
      <w:sz w:val="16"/>
      <w:szCs w:val="16"/>
    </w:rPr>
  </w:style>
  <w:style w:type="character" w:styleId="af3">
    <w:name w:val="page number"/>
    <w:basedOn w:val="a0"/>
    <w:rsid w:val="00EB1E39"/>
  </w:style>
  <w:style w:type="paragraph" w:customStyle="1" w:styleId="af4">
    <w:name w:val="Заголовок статьи"/>
    <w:basedOn w:val="a"/>
    <w:next w:val="a"/>
    <w:rsid w:val="00EB1E39"/>
    <w:pPr>
      <w:autoSpaceDE w:val="0"/>
      <w:autoSpaceDN w:val="0"/>
      <w:adjustRightInd w:val="0"/>
      <w:ind w:left="1612" w:hanging="892"/>
      <w:jc w:val="both"/>
    </w:pPr>
    <w:rPr>
      <w:rFonts w:ascii="Arial" w:hAnsi="Arial" w:cs="Arial"/>
      <w:sz w:val="20"/>
      <w:szCs w:val="20"/>
    </w:rPr>
  </w:style>
  <w:style w:type="paragraph" w:customStyle="1" w:styleId="FR2">
    <w:name w:val="FR2"/>
    <w:rsid w:val="00EB1E39"/>
    <w:pPr>
      <w:widowControl w:val="0"/>
      <w:autoSpaceDE w:val="0"/>
      <w:autoSpaceDN w:val="0"/>
      <w:spacing w:before="2060"/>
      <w:ind w:left="40"/>
      <w:jc w:val="center"/>
    </w:pPr>
    <w:rPr>
      <w:rFonts w:ascii="Courier New" w:hAnsi="Courier New" w:cs="Courier New"/>
      <w:b/>
      <w:bCs/>
      <w:sz w:val="22"/>
      <w:szCs w:val="22"/>
    </w:rPr>
  </w:style>
  <w:style w:type="character" w:styleId="af5">
    <w:name w:val="annotation reference"/>
    <w:rsid w:val="00EB1E39"/>
    <w:rPr>
      <w:sz w:val="16"/>
      <w:szCs w:val="16"/>
    </w:rPr>
  </w:style>
  <w:style w:type="paragraph" w:styleId="af6">
    <w:name w:val="annotation text"/>
    <w:basedOn w:val="a"/>
    <w:link w:val="af7"/>
    <w:rsid w:val="00EB1E39"/>
    <w:rPr>
      <w:sz w:val="20"/>
      <w:szCs w:val="20"/>
    </w:rPr>
  </w:style>
  <w:style w:type="character" w:customStyle="1" w:styleId="af7">
    <w:name w:val="Текст примечания Знак"/>
    <w:basedOn w:val="a0"/>
    <w:link w:val="af6"/>
    <w:rsid w:val="00EB1E39"/>
  </w:style>
  <w:style w:type="paragraph" w:styleId="af8">
    <w:name w:val="annotation subject"/>
    <w:basedOn w:val="af6"/>
    <w:next w:val="af6"/>
    <w:link w:val="af9"/>
    <w:rsid w:val="00EB1E39"/>
    <w:rPr>
      <w:b/>
      <w:bCs/>
    </w:rPr>
  </w:style>
  <w:style w:type="character" w:customStyle="1" w:styleId="af9">
    <w:name w:val="Тема примечания Знак"/>
    <w:basedOn w:val="af7"/>
    <w:link w:val="af8"/>
    <w:rsid w:val="00EB1E39"/>
    <w:rPr>
      <w:b/>
      <w:bCs/>
    </w:rPr>
  </w:style>
  <w:style w:type="paragraph" w:customStyle="1" w:styleId="23">
    <w:name w:val="заголовок 2"/>
    <w:basedOn w:val="a"/>
    <w:next w:val="a"/>
    <w:rsid w:val="00EB1E39"/>
    <w:pPr>
      <w:keepNext/>
      <w:widowControl w:val="0"/>
      <w:autoSpaceDE w:val="0"/>
      <w:autoSpaceDN w:val="0"/>
      <w:adjustRightInd w:val="0"/>
      <w:jc w:val="center"/>
      <w:outlineLvl w:val="1"/>
    </w:pPr>
    <w:rPr>
      <w:sz w:val="28"/>
      <w:szCs w:val="28"/>
      <w:lang w:val="en-US"/>
    </w:rPr>
  </w:style>
  <w:style w:type="paragraph" w:customStyle="1" w:styleId="afa">
    <w:name w:val="Знак"/>
    <w:basedOn w:val="a"/>
    <w:rsid w:val="00EB1E39"/>
    <w:pPr>
      <w:spacing w:after="160" w:line="240" w:lineRule="exact"/>
    </w:pPr>
    <w:rPr>
      <w:noProof/>
      <w:sz w:val="20"/>
      <w:szCs w:val="20"/>
    </w:rPr>
  </w:style>
  <w:style w:type="character" w:styleId="afb">
    <w:name w:val="Hyperlink"/>
    <w:rsid w:val="00EB1E39"/>
    <w:rPr>
      <w:color w:val="0000FF"/>
      <w:u w:val="single"/>
    </w:rPr>
  </w:style>
  <w:style w:type="paragraph" w:customStyle="1" w:styleId="11">
    <w:name w:val="марк список 1"/>
    <w:basedOn w:val="a"/>
    <w:rsid w:val="00EB1E39"/>
    <w:pPr>
      <w:tabs>
        <w:tab w:val="left" w:pos="360"/>
      </w:tabs>
      <w:suppressAutoHyphens/>
      <w:spacing w:before="120" w:after="120"/>
      <w:jc w:val="both"/>
    </w:pPr>
    <w:rPr>
      <w:kern w:val="1"/>
      <w:szCs w:val="20"/>
      <w:lang w:eastAsia="ar-SA"/>
    </w:rPr>
  </w:style>
  <w:style w:type="paragraph" w:customStyle="1" w:styleId="12">
    <w:name w:val="нум список 1"/>
    <w:basedOn w:val="11"/>
    <w:rsid w:val="00EB1E39"/>
  </w:style>
  <w:style w:type="paragraph" w:customStyle="1" w:styleId="afc">
    <w:name w:val="основной текст документа"/>
    <w:basedOn w:val="a"/>
    <w:rsid w:val="00EB1E39"/>
    <w:pPr>
      <w:suppressAutoHyphens/>
      <w:spacing w:before="120" w:after="120"/>
      <w:jc w:val="both"/>
    </w:pPr>
    <w:rPr>
      <w:kern w:val="1"/>
      <w:szCs w:val="20"/>
      <w:lang w:eastAsia="ar-SA"/>
    </w:rPr>
  </w:style>
  <w:style w:type="paragraph" w:customStyle="1" w:styleId="afd">
    <w:name w:val="Таблицы (моноширинный)"/>
    <w:basedOn w:val="a"/>
    <w:next w:val="a"/>
    <w:rsid w:val="00EB1E39"/>
    <w:pPr>
      <w:widowControl w:val="0"/>
      <w:suppressAutoHyphens/>
      <w:autoSpaceDE w:val="0"/>
      <w:jc w:val="both"/>
    </w:pPr>
    <w:rPr>
      <w:rFonts w:ascii="Courier New" w:hAnsi="Courier New" w:cs="Courier New"/>
      <w:sz w:val="20"/>
      <w:szCs w:val="20"/>
      <w:lang w:eastAsia="ar-SA"/>
    </w:rPr>
  </w:style>
  <w:style w:type="paragraph" w:customStyle="1" w:styleId="ConsPlusTitle">
    <w:name w:val="ConsPlusTitle"/>
    <w:rsid w:val="00EB1E39"/>
    <w:pPr>
      <w:widowControl w:val="0"/>
      <w:autoSpaceDE w:val="0"/>
      <w:autoSpaceDN w:val="0"/>
      <w:adjustRightInd w:val="0"/>
    </w:pPr>
    <w:rPr>
      <w:rFonts w:ascii="Calibri" w:hAnsi="Calibri" w:cs="Calibri"/>
      <w:b/>
      <w:bCs/>
      <w:sz w:val="22"/>
      <w:szCs w:val="22"/>
    </w:rPr>
  </w:style>
  <w:style w:type="paragraph" w:customStyle="1" w:styleId="210">
    <w:name w:val="Основной текст с отступом 21"/>
    <w:basedOn w:val="a"/>
    <w:rsid w:val="00EB1E39"/>
    <w:pPr>
      <w:suppressAutoHyphens/>
      <w:spacing w:line="360" w:lineRule="auto"/>
      <w:ind w:firstLine="540"/>
      <w:jc w:val="both"/>
    </w:pPr>
    <w:rPr>
      <w:lang w:eastAsia="ar-SA"/>
    </w:rPr>
  </w:style>
  <w:style w:type="paragraph" w:styleId="24">
    <w:name w:val="Body Text 2"/>
    <w:basedOn w:val="a"/>
    <w:link w:val="25"/>
    <w:rsid w:val="00EB1E39"/>
    <w:pPr>
      <w:spacing w:after="120" w:line="480" w:lineRule="auto"/>
    </w:pPr>
  </w:style>
  <w:style w:type="character" w:customStyle="1" w:styleId="25">
    <w:name w:val="Основной текст 2 Знак"/>
    <w:basedOn w:val="a0"/>
    <w:link w:val="24"/>
    <w:rsid w:val="00EB1E39"/>
    <w:rPr>
      <w:sz w:val="24"/>
      <w:szCs w:val="24"/>
    </w:rPr>
  </w:style>
  <w:style w:type="paragraph" w:customStyle="1" w:styleId="afe">
    <w:name w:val="Заголовок"/>
    <w:basedOn w:val="a"/>
    <w:next w:val="a3"/>
    <w:rsid w:val="00EB1E39"/>
    <w:pPr>
      <w:keepNext/>
      <w:suppressAutoHyphens/>
      <w:spacing w:before="240" w:after="120"/>
    </w:pPr>
    <w:rPr>
      <w:rFonts w:ascii="Arial" w:eastAsia="MS Mincho" w:hAnsi="Arial" w:cs="Tahoma"/>
      <w:sz w:val="28"/>
      <w:szCs w:val="28"/>
      <w:lang w:eastAsia="ar-SA"/>
    </w:rPr>
  </w:style>
  <w:style w:type="paragraph" w:customStyle="1" w:styleId="aff">
    <w:name w:val="Содержимое таблицы"/>
    <w:basedOn w:val="a"/>
    <w:rsid w:val="00EB1E39"/>
    <w:pPr>
      <w:suppressLineNumbers/>
      <w:suppressAutoHyphens/>
    </w:pPr>
    <w:rPr>
      <w:kern w:val="1"/>
      <w:lang w:eastAsia="ar-SA"/>
    </w:rPr>
  </w:style>
  <w:style w:type="paragraph" w:customStyle="1" w:styleId="320">
    <w:name w:val="Основной текст с отступом 32"/>
    <w:basedOn w:val="a"/>
    <w:rsid w:val="00EB1E39"/>
    <w:pPr>
      <w:suppressAutoHyphens/>
      <w:spacing w:after="120"/>
      <w:ind w:left="283"/>
    </w:pPr>
    <w:rPr>
      <w:kern w:val="1"/>
      <w:sz w:val="16"/>
      <w:szCs w:val="16"/>
      <w:lang w:eastAsia="ar-SA"/>
    </w:rPr>
  </w:style>
  <w:style w:type="paragraph" w:customStyle="1" w:styleId="consplusnormal0">
    <w:name w:val="consplusnormal"/>
    <w:basedOn w:val="a"/>
    <w:rsid w:val="00EB1E39"/>
    <w:pPr>
      <w:spacing w:before="100" w:beforeAutospacing="1" w:after="100" w:afterAutospacing="1"/>
    </w:pPr>
  </w:style>
  <w:style w:type="paragraph" w:styleId="aff0">
    <w:name w:val="No Spacing"/>
    <w:basedOn w:val="a"/>
    <w:uiPriority w:val="1"/>
    <w:qFormat/>
    <w:rsid w:val="00EB1E39"/>
    <w:pPr>
      <w:spacing w:before="100" w:beforeAutospacing="1" w:after="100" w:afterAutospacing="1"/>
    </w:pPr>
  </w:style>
  <w:style w:type="paragraph" w:customStyle="1" w:styleId="a70">
    <w:name w:val="a7"/>
    <w:basedOn w:val="a"/>
    <w:rsid w:val="00EB1E39"/>
    <w:pPr>
      <w:spacing w:before="100" w:beforeAutospacing="1" w:after="100" w:afterAutospacing="1"/>
    </w:pPr>
  </w:style>
  <w:style w:type="paragraph" w:customStyle="1" w:styleId="a20">
    <w:name w:val="a2"/>
    <w:basedOn w:val="a"/>
    <w:rsid w:val="00EB1E39"/>
    <w:pPr>
      <w:spacing w:before="100" w:beforeAutospacing="1" w:after="100" w:afterAutospacing="1"/>
    </w:pPr>
  </w:style>
  <w:style w:type="character" w:customStyle="1" w:styleId="a60">
    <w:name w:val="a6"/>
    <w:basedOn w:val="a0"/>
    <w:rsid w:val="00EB1E39"/>
  </w:style>
  <w:style w:type="character" w:customStyle="1" w:styleId="apple-converted-space">
    <w:name w:val="apple-converted-space"/>
    <w:basedOn w:val="a0"/>
    <w:rsid w:val="00EB1E39"/>
  </w:style>
  <w:style w:type="paragraph" w:customStyle="1" w:styleId="200">
    <w:name w:val="20"/>
    <w:basedOn w:val="a"/>
    <w:rsid w:val="00EB1E39"/>
    <w:pPr>
      <w:spacing w:before="100" w:beforeAutospacing="1" w:after="100" w:afterAutospacing="1"/>
    </w:pPr>
  </w:style>
  <w:style w:type="character" w:customStyle="1" w:styleId="aff1">
    <w:name w:val="Знак Знак"/>
    <w:semiHidden/>
    <w:locked/>
    <w:rsid w:val="00EB1E39"/>
    <w:rPr>
      <w:lang w:val="ru-RU" w:eastAsia="ru-RU" w:bidi="ar-SA"/>
    </w:rPr>
  </w:style>
  <w:style w:type="character" w:customStyle="1" w:styleId="aff2">
    <w:name w:val="Цветовое выделение"/>
    <w:rsid w:val="00EB1E39"/>
    <w:rPr>
      <w:b/>
      <w:bCs/>
      <w:color w:val="000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vomalorossadm.ucoz.ru" TargetMode="External"/><Relationship Id="rId13" Type="http://schemas.openxmlformats.org/officeDocument/2006/relationships/hyperlink" Target="http://www.dinsk.e-mfc.ru/" TargetMode="External"/><Relationship Id="rId18" Type="http://schemas.openxmlformats.org/officeDocument/2006/relationships/hyperlink" Target="http://www.belglin.e-mfc.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dinsk.e-mfc.ru/" TargetMode="External"/><Relationship Id="rId12" Type="http://schemas.openxmlformats.org/officeDocument/2006/relationships/hyperlink" Target="http://novomalorossadm.ucos.ru" TargetMode="External"/><Relationship Id="rId17" Type="http://schemas.openxmlformats.org/officeDocument/2006/relationships/hyperlink" Target="http://www.dinsk.e-mfc.ru/" TargetMode="External"/><Relationship Id="rId2" Type="http://schemas.openxmlformats.org/officeDocument/2006/relationships/styles" Target="styles.xml"/><Relationship Id="rId16" Type="http://schemas.openxmlformats.org/officeDocument/2006/relationships/hyperlink" Target="http://www.dinsk.e-mfc.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Y:\%D0%98.%D0%92.%D0%94%D0%9E%D0%9B%D0%9C%D0%90%D0%A2%D0%9E%D0%92%D0%90\%D1%80%D0%B5%D0%B3%D0%BB%D0%B0%D0%BC%D0%B5%D0%BD%D1%82%20%D0%BC%D0%BD%D0%BE%D0%B3%D0%BE%D0%B4%D0%B5%D1%82%D0%BD%D1%8B%D0%B5\%D0%A0%D0%B5%D0%B3%D0%BB%D0%B0%D0%BC%D0%B5%D0%BD%D1%82%20%D0%BC%D0%BD%D0%BE%D0%B3%D0%BE%D0%B4%D0%B5%D1%82%D0%BD%D1%8B%D0%B5%203.1.doc" TargetMode="External"/><Relationship Id="rId5" Type="http://schemas.openxmlformats.org/officeDocument/2006/relationships/footnotes" Target="footnotes.xml"/><Relationship Id="rId15" Type="http://schemas.openxmlformats.org/officeDocument/2006/relationships/hyperlink" Target="http://www.dinsk.e-mfc.ru/" TargetMode="External"/><Relationship Id="rId10" Type="http://schemas.openxmlformats.org/officeDocument/2006/relationships/hyperlink" Target="http://www.dinsk.e-mfc.ru/" TargetMode="External"/><Relationship Id="rId19" Type="http://schemas.openxmlformats.org/officeDocument/2006/relationships/hyperlink" Target="http://www.viselki.e-mfc.ru" TargetMode="External"/><Relationship Id="rId4" Type="http://schemas.openxmlformats.org/officeDocument/2006/relationships/webSettings" Target="webSettings.xml"/><Relationship Id="rId9" Type="http://schemas.openxmlformats.org/officeDocument/2006/relationships/hyperlink" Target="http://www.novomalorossadm.ucoz.ru" TargetMode="External"/><Relationship Id="rId14" Type="http://schemas.openxmlformats.org/officeDocument/2006/relationships/hyperlink" Target="http://www.dinsk.e-mfc.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35</Pages>
  <Words>13836</Words>
  <Characters>78871</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vt:lpstr>
    </vt:vector>
  </TitlesOfParts>
  <Company>RePack by SPecialiST</Company>
  <LinksUpToDate>false</LinksUpToDate>
  <CharactersWithSpaces>92522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dc:title>
  <dc:creator>Домашний</dc:creator>
  <cp:lastModifiedBy>Пользователь</cp:lastModifiedBy>
  <cp:revision>5</cp:revision>
  <cp:lastPrinted>2015-05-15T04:01:00Z</cp:lastPrinted>
  <dcterms:created xsi:type="dcterms:W3CDTF">2015-05-25T12:16:00Z</dcterms:created>
  <dcterms:modified xsi:type="dcterms:W3CDTF">2015-05-25T12:24:00Z</dcterms:modified>
</cp:coreProperties>
</file>