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E2E" w:rsidRPr="001D7E2E" w:rsidRDefault="001D7E2E" w:rsidP="001D7E2E">
      <w:pPr>
        <w:suppressAutoHyphens/>
        <w:contextualSpacing/>
        <w:jc w:val="center"/>
        <w:rPr>
          <w:rFonts w:ascii="Arial" w:hAnsi="Arial" w:cs="Arial"/>
          <w:sz w:val="24"/>
          <w:szCs w:val="24"/>
        </w:rPr>
      </w:pPr>
      <w:r w:rsidRPr="001D7E2E">
        <w:rPr>
          <w:rFonts w:ascii="Arial" w:hAnsi="Arial" w:cs="Arial"/>
          <w:sz w:val="24"/>
          <w:szCs w:val="24"/>
        </w:rPr>
        <w:t>КРАСНОДАРСКИЙ КРАЙ</w:t>
      </w:r>
    </w:p>
    <w:p w:rsidR="001D7E2E" w:rsidRPr="001D7E2E" w:rsidRDefault="001D7E2E" w:rsidP="001D7E2E">
      <w:pPr>
        <w:suppressAutoHyphens/>
        <w:contextualSpacing/>
        <w:jc w:val="center"/>
        <w:rPr>
          <w:rFonts w:ascii="Arial" w:hAnsi="Arial" w:cs="Arial"/>
          <w:sz w:val="24"/>
          <w:szCs w:val="24"/>
        </w:rPr>
      </w:pPr>
      <w:r w:rsidRPr="001D7E2E">
        <w:rPr>
          <w:rFonts w:ascii="Arial" w:hAnsi="Arial" w:cs="Arial"/>
          <w:sz w:val="24"/>
          <w:szCs w:val="24"/>
        </w:rPr>
        <w:t>ВЫСЕЛКОВСКИЙ РАЙОН</w:t>
      </w:r>
    </w:p>
    <w:p w:rsidR="001D7E2E" w:rsidRPr="001D7E2E" w:rsidRDefault="001D7E2E" w:rsidP="001D7E2E">
      <w:pPr>
        <w:suppressAutoHyphens/>
        <w:contextualSpacing/>
        <w:jc w:val="center"/>
        <w:rPr>
          <w:rFonts w:ascii="Arial" w:hAnsi="Arial" w:cs="Arial"/>
          <w:sz w:val="24"/>
          <w:szCs w:val="24"/>
        </w:rPr>
      </w:pPr>
      <w:r w:rsidRPr="001D7E2E">
        <w:rPr>
          <w:rFonts w:ascii="Arial" w:hAnsi="Arial" w:cs="Arial"/>
          <w:sz w:val="24"/>
          <w:szCs w:val="24"/>
        </w:rPr>
        <w:t>НОВОМАЛОРОССИЙСКОЕ СЕЛЬСКОЕ ПОСЕЛЕНИЕ</w:t>
      </w:r>
    </w:p>
    <w:p w:rsidR="001D7E2E" w:rsidRPr="001D7E2E" w:rsidRDefault="001D7E2E" w:rsidP="001D7E2E">
      <w:pPr>
        <w:suppressAutoHyphens/>
        <w:contextualSpacing/>
        <w:jc w:val="center"/>
        <w:rPr>
          <w:rFonts w:ascii="Arial" w:hAnsi="Arial" w:cs="Arial"/>
          <w:sz w:val="24"/>
          <w:szCs w:val="24"/>
        </w:rPr>
      </w:pPr>
      <w:r w:rsidRPr="001D7E2E">
        <w:rPr>
          <w:rFonts w:ascii="Arial" w:hAnsi="Arial" w:cs="Arial"/>
          <w:sz w:val="24"/>
          <w:szCs w:val="24"/>
        </w:rPr>
        <w:t>ВЫСЕЛКОВСКОГО РАЙОНА</w:t>
      </w:r>
    </w:p>
    <w:p w:rsidR="001D7E2E" w:rsidRPr="001D7E2E" w:rsidRDefault="001D7E2E" w:rsidP="001D7E2E">
      <w:pPr>
        <w:pStyle w:val="af2"/>
        <w:suppressAutoHyphens/>
        <w:contextualSpacing/>
        <w:jc w:val="center"/>
        <w:rPr>
          <w:rFonts w:ascii="Arial" w:hAnsi="Arial" w:cs="Arial"/>
          <w:b/>
          <w:sz w:val="24"/>
          <w:szCs w:val="24"/>
        </w:rPr>
      </w:pPr>
    </w:p>
    <w:p w:rsidR="001D7E2E" w:rsidRPr="001D7E2E" w:rsidRDefault="001D7E2E" w:rsidP="001D7E2E">
      <w:pPr>
        <w:pStyle w:val="af2"/>
        <w:tabs>
          <w:tab w:val="left" w:pos="709"/>
        </w:tabs>
        <w:suppressAutoHyphens/>
        <w:contextualSpacing/>
        <w:jc w:val="center"/>
        <w:rPr>
          <w:rFonts w:ascii="Arial" w:hAnsi="Arial" w:cs="Arial"/>
          <w:sz w:val="24"/>
          <w:szCs w:val="24"/>
        </w:rPr>
      </w:pPr>
      <w:r w:rsidRPr="001D7E2E">
        <w:rPr>
          <w:rFonts w:ascii="Arial" w:hAnsi="Arial" w:cs="Arial"/>
          <w:sz w:val="24"/>
          <w:szCs w:val="24"/>
        </w:rPr>
        <w:t>ПОСТАНОВЛЕНИЕ</w:t>
      </w:r>
    </w:p>
    <w:p w:rsidR="001D7E2E" w:rsidRPr="001D7E2E" w:rsidRDefault="001D7E2E" w:rsidP="001D7E2E">
      <w:pPr>
        <w:suppressAutoHyphens/>
        <w:contextualSpacing/>
        <w:jc w:val="center"/>
        <w:rPr>
          <w:rFonts w:ascii="Arial" w:hAnsi="Arial" w:cs="Arial"/>
          <w:b/>
          <w:sz w:val="24"/>
          <w:szCs w:val="24"/>
        </w:rPr>
      </w:pPr>
    </w:p>
    <w:p w:rsidR="001D7E2E" w:rsidRPr="001D7E2E" w:rsidRDefault="00CE3122" w:rsidP="001D7E2E">
      <w:pPr>
        <w:suppressAutoHyphens/>
        <w:contextualSpacing/>
        <w:jc w:val="center"/>
        <w:rPr>
          <w:rFonts w:ascii="Arial" w:hAnsi="Arial" w:cs="Arial"/>
          <w:sz w:val="24"/>
          <w:szCs w:val="24"/>
        </w:rPr>
      </w:pPr>
      <w:r>
        <w:rPr>
          <w:rFonts w:ascii="Arial" w:hAnsi="Arial" w:cs="Arial"/>
          <w:sz w:val="24"/>
          <w:szCs w:val="24"/>
        </w:rPr>
        <w:t>18</w:t>
      </w:r>
      <w:r w:rsidR="001D7E2E" w:rsidRPr="001D7E2E">
        <w:rPr>
          <w:rFonts w:ascii="Arial" w:hAnsi="Arial" w:cs="Arial"/>
          <w:sz w:val="24"/>
          <w:szCs w:val="24"/>
        </w:rPr>
        <w:t xml:space="preserve"> </w:t>
      </w:r>
      <w:r>
        <w:rPr>
          <w:rFonts w:ascii="Arial" w:hAnsi="Arial" w:cs="Arial"/>
          <w:sz w:val="24"/>
          <w:szCs w:val="24"/>
        </w:rPr>
        <w:t>мая</w:t>
      </w:r>
      <w:r w:rsidR="001D7E2E" w:rsidRPr="001D7E2E">
        <w:rPr>
          <w:rFonts w:ascii="Arial" w:hAnsi="Arial" w:cs="Arial"/>
          <w:sz w:val="24"/>
          <w:szCs w:val="24"/>
        </w:rPr>
        <w:t xml:space="preserve"> 2022 года                    </w:t>
      </w:r>
      <w:r w:rsidR="001D7E2E">
        <w:rPr>
          <w:rFonts w:ascii="Arial" w:hAnsi="Arial" w:cs="Arial"/>
          <w:sz w:val="24"/>
          <w:szCs w:val="24"/>
        </w:rPr>
        <w:t xml:space="preserve">   </w:t>
      </w:r>
      <w:r w:rsidR="001D7E2E" w:rsidRPr="001D7E2E">
        <w:rPr>
          <w:rFonts w:ascii="Arial" w:hAnsi="Arial" w:cs="Arial"/>
          <w:sz w:val="24"/>
          <w:szCs w:val="24"/>
        </w:rPr>
        <w:t xml:space="preserve"> </w:t>
      </w:r>
      <w:r>
        <w:rPr>
          <w:rFonts w:ascii="Arial" w:hAnsi="Arial" w:cs="Arial"/>
          <w:sz w:val="24"/>
          <w:szCs w:val="24"/>
        </w:rPr>
        <w:t xml:space="preserve">   </w:t>
      </w:r>
      <w:r w:rsidR="001D7E2E" w:rsidRPr="001D7E2E">
        <w:rPr>
          <w:rFonts w:ascii="Arial" w:hAnsi="Arial" w:cs="Arial"/>
          <w:sz w:val="24"/>
          <w:szCs w:val="24"/>
        </w:rPr>
        <w:t xml:space="preserve">   № 3</w:t>
      </w:r>
      <w:r>
        <w:rPr>
          <w:rFonts w:ascii="Arial" w:hAnsi="Arial" w:cs="Arial"/>
          <w:sz w:val="24"/>
          <w:szCs w:val="24"/>
        </w:rPr>
        <w:t>5</w:t>
      </w:r>
      <w:r w:rsidR="001D7E2E" w:rsidRPr="001D7E2E">
        <w:rPr>
          <w:rFonts w:ascii="Arial" w:hAnsi="Arial" w:cs="Arial"/>
          <w:sz w:val="24"/>
          <w:szCs w:val="24"/>
        </w:rPr>
        <w:t xml:space="preserve">                   ст. Новомалороссийская</w:t>
      </w:r>
    </w:p>
    <w:p w:rsidR="00E93856" w:rsidRPr="001D7E2E" w:rsidRDefault="00E93856" w:rsidP="001D7E2E">
      <w:pPr>
        <w:tabs>
          <w:tab w:val="left" w:pos="851"/>
        </w:tabs>
        <w:jc w:val="center"/>
        <w:rPr>
          <w:sz w:val="24"/>
          <w:szCs w:val="24"/>
        </w:rPr>
      </w:pPr>
    </w:p>
    <w:p w:rsidR="00D62FBA" w:rsidRPr="001D7E2E" w:rsidRDefault="00D62FBA" w:rsidP="001D7E2E">
      <w:pPr>
        <w:widowControl w:val="0"/>
        <w:suppressAutoHyphens/>
        <w:jc w:val="center"/>
        <w:textAlignment w:val="baseline"/>
        <w:rPr>
          <w:rFonts w:ascii="Arial" w:eastAsia="DejaVu Sans" w:hAnsi="Arial" w:cs="Arial"/>
          <w:b/>
          <w:bCs/>
          <w:sz w:val="32"/>
          <w:szCs w:val="32"/>
          <w:lang w:bidi="hi-IN"/>
        </w:rPr>
      </w:pPr>
      <w:bookmarkStart w:id="0" w:name="_GoBack"/>
      <w:r w:rsidRPr="001D7E2E">
        <w:rPr>
          <w:rFonts w:ascii="Arial" w:eastAsia="DejaVu Sans" w:hAnsi="Arial" w:cs="Arial"/>
          <w:b/>
          <w:bCs/>
          <w:sz w:val="32"/>
          <w:szCs w:val="32"/>
          <w:lang w:bidi="hi-IN"/>
        </w:rPr>
        <w:t xml:space="preserve">Об утверждении порядка разработки и утверждения администрацией </w:t>
      </w:r>
      <w:r w:rsidR="00320FD6" w:rsidRPr="001D7E2E">
        <w:rPr>
          <w:rFonts w:ascii="Arial" w:eastAsia="DejaVu Sans" w:hAnsi="Arial" w:cs="Arial"/>
          <w:b/>
          <w:bCs/>
          <w:sz w:val="32"/>
          <w:szCs w:val="32"/>
          <w:lang w:bidi="hi-IN"/>
        </w:rPr>
        <w:t xml:space="preserve">Новомалороссийского </w:t>
      </w:r>
      <w:r w:rsidR="00B61A93" w:rsidRPr="001D7E2E">
        <w:rPr>
          <w:rFonts w:ascii="Arial" w:eastAsia="DejaVu Sans" w:hAnsi="Arial" w:cs="Arial"/>
          <w:b/>
          <w:bCs/>
          <w:sz w:val="32"/>
          <w:szCs w:val="32"/>
          <w:lang w:bidi="hi-IN"/>
        </w:rPr>
        <w:t xml:space="preserve">сельского поселения </w:t>
      </w:r>
      <w:r w:rsidR="00D957DF" w:rsidRPr="001D7E2E">
        <w:rPr>
          <w:rFonts w:ascii="Arial" w:eastAsia="DejaVu Sans" w:hAnsi="Arial" w:cs="Arial"/>
          <w:b/>
          <w:bCs/>
          <w:sz w:val="32"/>
          <w:szCs w:val="32"/>
          <w:lang w:bidi="hi-IN"/>
        </w:rPr>
        <w:t>Выселковского</w:t>
      </w:r>
      <w:r w:rsidR="00B61A93" w:rsidRPr="001D7E2E">
        <w:rPr>
          <w:rFonts w:ascii="Arial" w:eastAsia="DejaVu Sans" w:hAnsi="Arial" w:cs="Arial"/>
          <w:b/>
          <w:bCs/>
          <w:sz w:val="32"/>
          <w:szCs w:val="32"/>
          <w:lang w:bidi="hi-IN"/>
        </w:rPr>
        <w:t xml:space="preserve"> района </w:t>
      </w:r>
      <w:r w:rsidRPr="001D7E2E">
        <w:rPr>
          <w:rFonts w:ascii="Arial" w:eastAsia="DejaVu Sans" w:hAnsi="Arial" w:cs="Arial"/>
          <w:b/>
          <w:bCs/>
          <w:sz w:val="32"/>
          <w:szCs w:val="32"/>
          <w:lang w:bidi="hi-IN"/>
        </w:rPr>
        <w:t>административных регламентов предоставления муниципальных услуг</w:t>
      </w:r>
      <w:bookmarkEnd w:id="0"/>
    </w:p>
    <w:p w:rsidR="00DA4F84" w:rsidRPr="001D7E2E" w:rsidRDefault="00DA4F84" w:rsidP="00DA4F84">
      <w:pPr>
        <w:widowControl w:val="0"/>
        <w:suppressAutoHyphens/>
        <w:jc w:val="center"/>
        <w:textAlignment w:val="baseline"/>
        <w:rPr>
          <w:rFonts w:eastAsia="DejaVu Sans"/>
          <w:bCs/>
          <w:sz w:val="24"/>
          <w:szCs w:val="24"/>
          <w:lang w:bidi="hi-IN"/>
        </w:rPr>
      </w:pPr>
    </w:p>
    <w:p w:rsidR="00D62FBA" w:rsidRPr="001D7E2E" w:rsidRDefault="00D62FBA" w:rsidP="001D7E2E">
      <w:pPr>
        <w:widowControl w:val="0"/>
        <w:suppressAutoHyphens/>
        <w:ind w:firstLine="567"/>
        <w:jc w:val="both"/>
        <w:textAlignment w:val="baseline"/>
        <w:rPr>
          <w:rFonts w:eastAsia="DejaVu Sans"/>
          <w:sz w:val="24"/>
          <w:szCs w:val="24"/>
          <w:lang w:eastAsia="zh-CN" w:bidi="hi-IN"/>
        </w:rPr>
      </w:pPr>
    </w:p>
    <w:p w:rsidR="00E60E96" w:rsidRPr="001D7E2E" w:rsidRDefault="001C5D72" w:rsidP="001D7E2E">
      <w:pPr>
        <w:widowControl w:val="0"/>
        <w:autoSpaceDE w:val="0"/>
        <w:autoSpaceDN w:val="0"/>
        <w:adjustRightInd w:val="0"/>
        <w:ind w:firstLine="567"/>
        <w:jc w:val="both"/>
        <w:rPr>
          <w:rFonts w:ascii="Arial" w:hAnsi="Arial" w:cs="Arial"/>
          <w:sz w:val="24"/>
          <w:szCs w:val="24"/>
        </w:rPr>
      </w:pPr>
      <w:r w:rsidRPr="001D7E2E">
        <w:rPr>
          <w:rFonts w:ascii="Arial" w:eastAsia="DejaVu Sans" w:hAnsi="Arial" w:cs="Arial"/>
          <w:bCs/>
          <w:sz w:val="24"/>
          <w:szCs w:val="24"/>
          <w:lang w:eastAsia="en-US"/>
        </w:rPr>
        <w:t>В целях</w:t>
      </w:r>
      <w:r w:rsidR="00D62FBA" w:rsidRPr="001D7E2E">
        <w:rPr>
          <w:rFonts w:ascii="Arial" w:eastAsia="DejaVu Sans" w:hAnsi="Arial" w:cs="Arial"/>
          <w:b/>
          <w:bCs/>
          <w:sz w:val="24"/>
          <w:szCs w:val="24"/>
          <w:lang w:eastAsia="en-US"/>
        </w:rPr>
        <w:t xml:space="preserve"> </w:t>
      </w:r>
      <w:r w:rsidR="00D62FBA" w:rsidRPr="001D7E2E">
        <w:rPr>
          <w:rFonts w:ascii="Arial" w:eastAsia="Calibri" w:hAnsi="Arial" w:cs="Arial"/>
          <w:sz w:val="24"/>
          <w:szCs w:val="24"/>
          <w:lang w:eastAsia="en-US"/>
        </w:rPr>
        <w:t xml:space="preserve">реализации </w:t>
      </w:r>
      <w:r w:rsidRPr="001D7E2E">
        <w:rPr>
          <w:rFonts w:ascii="Arial" w:eastAsia="Calibri" w:hAnsi="Arial" w:cs="Arial"/>
          <w:sz w:val="24"/>
          <w:szCs w:val="24"/>
          <w:lang w:eastAsia="en-US"/>
        </w:rPr>
        <w:t xml:space="preserve">Федерального закона </w:t>
      </w:r>
      <w:r w:rsidR="00D62FBA" w:rsidRPr="001D7E2E">
        <w:rPr>
          <w:rFonts w:ascii="Arial" w:eastAsia="Calibri" w:hAnsi="Arial" w:cs="Arial"/>
          <w:sz w:val="24"/>
          <w:szCs w:val="24"/>
          <w:lang w:eastAsia="en-US"/>
        </w:rPr>
        <w:t xml:space="preserve">от 27 июля 2010 года </w:t>
      </w:r>
      <w:r w:rsidRPr="001D7E2E">
        <w:rPr>
          <w:rFonts w:ascii="Arial" w:eastAsia="Calibri" w:hAnsi="Arial" w:cs="Arial"/>
          <w:sz w:val="24"/>
          <w:szCs w:val="24"/>
          <w:lang w:eastAsia="en-US"/>
        </w:rPr>
        <w:t>№</w:t>
      </w:r>
      <w:r w:rsidR="00386FF1" w:rsidRPr="001D7E2E">
        <w:rPr>
          <w:rFonts w:ascii="Arial" w:eastAsia="Calibri" w:hAnsi="Arial" w:cs="Arial"/>
          <w:sz w:val="24"/>
          <w:szCs w:val="24"/>
          <w:lang w:eastAsia="en-US"/>
        </w:rPr>
        <w:t xml:space="preserve"> </w:t>
      </w:r>
      <w:r w:rsidR="00D62FBA" w:rsidRPr="001D7E2E">
        <w:rPr>
          <w:rFonts w:ascii="Arial" w:eastAsia="Calibri" w:hAnsi="Arial" w:cs="Arial"/>
          <w:sz w:val="24"/>
          <w:szCs w:val="24"/>
          <w:lang w:eastAsia="en-US"/>
        </w:rPr>
        <w:t xml:space="preserve">210-ФЗ </w:t>
      </w:r>
      <w:r w:rsidRPr="001D7E2E">
        <w:rPr>
          <w:rFonts w:ascii="Arial" w:eastAsia="Calibri" w:hAnsi="Arial" w:cs="Arial"/>
          <w:sz w:val="24"/>
          <w:szCs w:val="24"/>
          <w:lang w:eastAsia="en-US"/>
        </w:rPr>
        <w:t>«</w:t>
      </w:r>
      <w:r w:rsidR="00D62FBA" w:rsidRPr="001D7E2E">
        <w:rPr>
          <w:rFonts w:ascii="Arial" w:eastAsia="Calibri" w:hAnsi="Arial" w:cs="Arial"/>
          <w:sz w:val="24"/>
          <w:szCs w:val="24"/>
          <w:lang w:eastAsia="en-US"/>
        </w:rPr>
        <w:t>Об организации предоставления государственных и муниципальных услуг</w:t>
      </w:r>
      <w:r w:rsidRPr="001D7E2E">
        <w:rPr>
          <w:rFonts w:ascii="Arial" w:eastAsia="Calibri" w:hAnsi="Arial" w:cs="Arial"/>
          <w:sz w:val="24"/>
          <w:szCs w:val="24"/>
          <w:lang w:eastAsia="en-US"/>
        </w:rPr>
        <w:t>»</w:t>
      </w:r>
      <w:r w:rsidR="00D62FBA" w:rsidRPr="001D7E2E">
        <w:rPr>
          <w:rFonts w:ascii="Arial" w:eastAsia="DejaVu Sans" w:hAnsi="Arial" w:cs="Arial"/>
          <w:b/>
          <w:bCs/>
          <w:sz w:val="24"/>
          <w:szCs w:val="24"/>
          <w:lang w:eastAsia="en-US"/>
        </w:rPr>
        <w:t xml:space="preserve"> </w:t>
      </w:r>
      <w:r w:rsidRPr="001D7E2E">
        <w:rPr>
          <w:rFonts w:ascii="Arial" w:eastAsia="DejaVu Sans" w:hAnsi="Arial" w:cs="Arial"/>
          <w:bCs/>
          <w:sz w:val="24"/>
          <w:szCs w:val="24"/>
          <w:lang w:eastAsia="en-US"/>
        </w:rPr>
        <w:t>и</w:t>
      </w:r>
      <w:r w:rsidR="00D62FBA" w:rsidRPr="001D7E2E">
        <w:rPr>
          <w:rFonts w:ascii="Arial" w:eastAsia="DejaVu Sans" w:hAnsi="Arial" w:cs="Arial"/>
          <w:b/>
          <w:bCs/>
          <w:sz w:val="24"/>
          <w:szCs w:val="24"/>
          <w:lang w:eastAsia="en-US"/>
        </w:rPr>
        <w:t xml:space="preserve"> </w:t>
      </w:r>
      <w:r w:rsidR="00D62FBA" w:rsidRPr="001D7E2E">
        <w:rPr>
          <w:rFonts w:ascii="Arial" w:eastAsia="Calibri" w:hAnsi="Arial" w:cs="Arial"/>
          <w:sz w:val="24"/>
          <w:szCs w:val="24"/>
          <w:lang w:eastAsia="en-US"/>
        </w:rPr>
        <w:t xml:space="preserve">приведения в соответствие с требованиями </w:t>
      </w:r>
      <w:r w:rsidRPr="001D7E2E">
        <w:rPr>
          <w:rFonts w:ascii="Arial" w:eastAsia="Calibri" w:hAnsi="Arial" w:cs="Arial"/>
          <w:sz w:val="24"/>
          <w:szCs w:val="24"/>
          <w:lang w:eastAsia="en-US"/>
        </w:rPr>
        <w:t>Постановления Правительства Росс</w:t>
      </w:r>
      <w:r w:rsidR="00B61A93" w:rsidRPr="001D7E2E">
        <w:rPr>
          <w:rFonts w:ascii="Arial" w:eastAsia="Calibri" w:hAnsi="Arial" w:cs="Arial"/>
          <w:sz w:val="24"/>
          <w:szCs w:val="24"/>
          <w:lang w:eastAsia="en-US"/>
        </w:rPr>
        <w:t>ийской Федерации от 20 июля 2021 года № 1228 «</w:t>
      </w:r>
      <w:r w:rsidR="00D62FBA" w:rsidRPr="001D7E2E">
        <w:rPr>
          <w:rFonts w:ascii="Arial" w:hAnsi="Arial" w:cs="Arial"/>
          <w:sz w:val="24"/>
          <w:szCs w:val="24"/>
          <w:lang w:eastAsia="en-US"/>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B61A93" w:rsidRPr="001D7E2E">
        <w:rPr>
          <w:rFonts w:ascii="Arial" w:hAnsi="Arial" w:cs="Arial"/>
          <w:sz w:val="24"/>
          <w:szCs w:val="24"/>
          <w:lang w:eastAsia="en-US"/>
        </w:rPr>
        <w:t>»</w:t>
      </w:r>
      <w:r w:rsidR="00194A6C" w:rsidRPr="001D7E2E">
        <w:rPr>
          <w:rFonts w:ascii="Arial" w:hAnsi="Arial" w:cs="Arial"/>
          <w:sz w:val="24"/>
          <w:szCs w:val="24"/>
        </w:rPr>
        <w:t>,</w:t>
      </w:r>
      <w:r w:rsidR="00B61A93" w:rsidRPr="001D7E2E">
        <w:rPr>
          <w:rFonts w:ascii="Arial" w:hAnsi="Arial" w:cs="Arial"/>
          <w:sz w:val="24"/>
          <w:szCs w:val="24"/>
        </w:rPr>
        <w:t xml:space="preserve"> </w:t>
      </w:r>
      <w:r w:rsidR="00194A6C" w:rsidRPr="001D7E2E">
        <w:rPr>
          <w:rFonts w:ascii="Arial" w:hAnsi="Arial" w:cs="Arial"/>
          <w:sz w:val="24"/>
          <w:szCs w:val="24"/>
        </w:rPr>
        <w:t>п</w:t>
      </w:r>
      <w:r w:rsidR="00E60E96" w:rsidRPr="001D7E2E">
        <w:rPr>
          <w:rFonts w:ascii="Arial" w:hAnsi="Arial" w:cs="Arial"/>
          <w:sz w:val="24"/>
          <w:szCs w:val="24"/>
        </w:rPr>
        <w:t xml:space="preserve"> о с т а н о в л я </w:t>
      </w:r>
      <w:r w:rsidR="00DA4F84" w:rsidRPr="001D7E2E">
        <w:rPr>
          <w:rFonts w:ascii="Arial" w:hAnsi="Arial" w:cs="Arial"/>
          <w:sz w:val="24"/>
          <w:szCs w:val="24"/>
        </w:rPr>
        <w:t>ю</w:t>
      </w:r>
      <w:r w:rsidR="00E60E96" w:rsidRPr="001D7E2E">
        <w:rPr>
          <w:rFonts w:ascii="Arial" w:hAnsi="Arial" w:cs="Arial"/>
          <w:sz w:val="24"/>
          <w:szCs w:val="24"/>
        </w:rPr>
        <w:t>:</w:t>
      </w:r>
    </w:p>
    <w:p w:rsidR="00D62FBA" w:rsidRPr="001D7E2E" w:rsidRDefault="00B61A93" w:rsidP="001D7E2E">
      <w:pPr>
        <w:widowControl w:val="0"/>
        <w:tabs>
          <w:tab w:val="left" w:pos="709"/>
        </w:tabs>
        <w:suppressAutoHyphens/>
        <w:autoSpaceDE w:val="0"/>
        <w:ind w:firstLine="567"/>
        <w:jc w:val="both"/>
        <w:rPr>
          <w:rFonts w:ascii="Arial" w:hAnsi="Arial" w:cs="Arial"/>
          <w:sz w:val="24"/>
          <w:szCs w:val="24"/>
        </w:rPr>
      </w:pPr>
      <w:r w:rsidRPr="001D7E2E">
        <w:rPr>
          <w:rFonts w:ascii="Arial" w:hAnsi="Arial" w:cs="Arial"/>
          <w:sz w:val="24"/>
          <w:szCs w:val="24"/>
        </w:rPr>
        <w:t xml:space="preserve">1. </w:t>
      </w:r>
      <w:r w:rsidR="00D62FBA" w:rsidRPr="001D7E2E">
        <w:rPr>
          <w:rFonts w:ascii="Arial" w:hAnsi="Arial" w:cs="Arial"/>
          <w:sz w:val="24"/>
          <w:szCs w:val="24"/>
        </w:rPr>
        <w:t xml:space="preserve">Утвердить Порядок разработки и утверждения администрацией </w:t>
      </w:r>
      <w:r w:rsidR="00320FD6" w:rsidRPr="001D7E2E">
        <w:rPr>
          <w:rFonts w:ascii="Arial" w:hAnsi="Arial" w:cs="Arial"/>
          <w:sz w:val="24"/>
          <w:szCs w:val="24"/>
        </w:rPr>
        <w:t>Новомалороссийского сельского поселения Выселковского района</w:t>
      </w:r>
      <w:r w:rsidR="00D62FBA" w:rsidRPr="001D7E2E">
        <w:rPr>
          <w:rFonts w:ascii="Arial" w:hAnsi="Arial" w:cs="Arial"/>
          <w:sz w:val="24"/>
          <w:szCs w:val="24"/>
        </w:rPr>
        <w:t xml:space="preserve"> административных регламентов предоставления муниципальных услуг (прил</w:t>
      </w:r>
      <w:r w:rsidRPr="001D7E2E">
        <w:rPr>
          <w:rFonts w:ascii="Arial" w:hAnsi="Arial" w:cs="Arial"/>
          <w:sz w:val="24"/>
          <w:szCs w:val="24"/>
        </w:rPr>
        <w:t>агается</w:t>
      </w:r>
      <w:r w:rsidR="00D62FBA" w:rsidRPr="001D7E2E">
        <w:rPr>
          <w:rFonts w:ascii="Arial" w:hAnsi="Arial" w:cs="Arial"/>
          <w:sz w:val="24"/>
          <w:szCs w:val="24"/>
        </w:rPr>
        <w:t>).</w:t>
      </w:r>
    </w:p>
    <w:p w:rsidR="00CF3AEE" w:rsidRPr="001D7E2E" w:rsidRDefault="00CF3AEE" w:rsidP="001D7E2E">
      <w:pPr>
        <w:tabs>
          <w:tab w:val="left" w:pos="0"/>
        </w:tabs>
        <w:suppressAutoHyphens/>
        <w:ind w:firstLine="567"/>
        <w:contextualSpacing/>
        <w:jc w:val="both"/>
        <w:rPr>
          <w:rFonts w:ascii="Arial" w:hAnsi="Arial" w:cs="Arial"/>
          <w:sz w:val="24"/>
          <w:szCs w:val="24"/>
          <w:lang w:eastAsia="ar-SA"/>
        </w:rPr>
      </w:pPr>
      <w:r w:rsidRPr="001D7E2E">
        <w:rPr>
          <w:rFonts w:ascii="Arial" w:hAnsi="Arial" w:cs="Arial"/>
          <w:sz w:val="24"/>
          <w:szCs w:val="24"/>
        </w:rPr>
        <w:t>2. Постановление администрации Новомалороссийского сельского поселения Выселковского района от 25 декабря 2015 года № 169 «Об утверждении Порядка разработки и утверждения административных регламентов предоставления органами местного самоуправления Новомалороссийского сельского поселения Выселковского района муниципальных услуг» признать утратившим силу</w:t>
      </w:r>
      <w:r w:rsidRPr="001D7E2E">
        <w:rPr>
          <w:rFonts w:ascii="Arial" w:hAnsi="Arial" w:cs="Arial"/>
          <w:sz w:val="24"/>
          <w:szCs w:val="24"/>
          <w:lang w:eastAsia="ar-SA"/>
        </w:rPr>
        <w:t>.</w:t>
      </w:r>
    </w:p>
    <w:p w:rsidR="00D62FBA" w:rsidRPr="001D7E2E" w:rsidRDefault="00DB2344" w:rsidP="001D7E2E">
      <w:pPr>
        <w:widowControl w:val="0"/>
        <w:tabs>
          <w:tab w:val="left" w:pos="851"/>
        </w:tabs>
        <w:suppressAutoHyphens/>
        <w:autoSpaceDE w:val="0"/>
        <w:ind w:firstLine="567"/>
        <w:jc w:val="both"/>
        <w:rPr>
          <w:rFonts w:ascii="Arial" w:hAnsi="Arial" w:cs="Arial"/>
          <w:sz w:val="24"/>
          <w:szCs w:val="24"/>
        </w:rPr>
      </w:pPr>
      <w:r w:rsidRPr="001D7E2E">
        <w:rPr>
          <w:rFonts w:ascii="Arial" w:hAnsi="Arial" w:cs="Arial"/>
          <w:sz w:val="24"/>
          <w:szCs w:val="24"/>
        </w:rPr>
        <w:t>3</w:t>
      </w:r>
      <w:r w:rsidR="00D62FBA" w:rsidRPr="001D7E2E">
        <w:rPr>
          <w:rFonts w:ascii="Arial" w:hAnsi="Arial" w:cs="Arial"/>
          <w:sz w:val="24"/>
          <w:szCs w:val="24"/>
        </w:rPr>
        <w:t xml:space="preserve">. Отраслевым (функциональным) органам администрации </w:t>
      </w:r>
      <w:r w:rsidR="00320FD6" w:rsidRPr="001D7E2E">
        <w:rPr>
          <w:rFonts w:ascii="Arial" w:hAnsi="Arial" w:cs="Arial"/>
          <w:sz w:val="24"/>
          <w:szCs w:val="24"/>
        </w:rPr>
        <w:t>Новомалороссийского сельского поселения Выселковского района</w:t>
      </w:r>
      <w:r w:rsidR="00D62FBA" w:rsidRPr="001D7E2E">
        <w:rPr>
          <w:rFonts w:ascii="Arial" w:hAnsi="Arial" w:cs="Arial"/>
          <w:sz w:val="24"/>
          <w:szCs w:val="24"/>
        </w:rPr>
        <w:t>, участвующим в предоставлении муниципальных услуг и подведомственным учреждениям, предоставляющим муниципальные услуги, назначить ответственных за разработку и утверждение административных регламентов предоставления муниципальных услуг.</w:t>
      </w:r>
    </w:p>
    <w:p w:rsidR="00D62FBA" w:rsidRPr="001D7E2E" w:rsidRDefault="00DB2344" w:rsidP="001D7E2E">
      <w:pPr>
        <w:widowControl w:val="0"/>
        <w:tabs>
          <w:tab w:val="left" w:pos="851"/>
        </w:tabs>
        <w:suppressAutoHyphens/>
        <w:autoSpaceDE w:val="0"/>
        <w:ind w:firstLine="567"/>
        <w:jc w:val="both"/>
        <w:rPr>
          <w:rFonts w:ascii="Arial" w:hAnsi="Arial" w:cs="Arial"/>
          <w:sz w:val="24"/>
          <w:szCs w:val="24"/>
        </w:rPr>
      </w:pPr>
      <w:r w:rsidRPr="001D7E2E">
        <w:rPr>
          <w:rFonts w:ascii="Arial" w:hAnsi="Arial" w:cs="Arial"/>
          <w:sz w:val="24"/>
          <w:szCs w:val="24"/>
        </w:rPr>
        <w:t>4</w:t>
      </w:r>
      <w:r w:rsidR="00D62FBA" w:rsidRPr="001D7E2E">
        <w:rPr>
          <w:rFonts w:ascii="Arial" w:hAnsi="Arial" w:cs="Arial"/>
          <w:sz w:val="24"/>
          <w:szCs w:val="24"/>
        </w:rPr>
        <w:t>. Ответственные за разработку, согласование и утверждение административных регламентов</w:t>
      </w:r>
      <w:r w:rsidR="00D957DF" w:rsidRPr="001D7E2E">
        <w:rPr>
          <w:rFonts w:ascii="Arial" w:hAnsi="Arial" w:cs="Arial"/>
          <w:sz w:val="24"/>
          <w:szCs w:val="24"/>
        </w:rPr>
        <w:t xml:space="preserve"> предоставления муниципальных услуг обеспечивают </w:t>
      </w:r>
      <w:r w:rsidR="00D62FBA" w:rsidRPr="001D7E2E">
        <w:rPr>
          <w:rFonts w:ascii="Arial" w:hAnsi="Arial" w:cs="Arial"/>
          <w:sz w:val="24"/>
          <w:szCs w:val="24"/>
        </w:rPr>
        <w:t xml:space="preserve">передачу проектов административных регламентов: </w:t>
      </w:r>
    </w:p>
    <w:p w:rsidR="00D62FBA" w:rsidRPr="001D7E2E" w:rsidRDefault="00DB2344" w:rsidP="001D7E2E">
      <w:pPr>
        <w:widowControl w:val="0"/>
        <w:tabs>
          <w:tab w:val="left" w:pos="851"/>
        </w:tabs>
        <w:suppressAutoHyphens/>
        <w:autoSpaceDE w:val="0"/>
        <w:ind w:firstLine="567"/>
        <w:jc w:val="both"/>
        <w:rPr>
          <w:rFonts w:ascii="Arial" w:hAnsi="Arial" w:cs="Arial"/>
          <w:sz w:val="24"/>
          <w:szCs w:val="24"/>
        </w:rPr>
      </w:pPr>
      <w:r w:rsidRPr="001D7E2E">
        <w:rPr>
          <w:rFonts w:ascii="Arial" w:hAnsi="Arial" w:cs="Arial"/>
          <w:sz w:val="24"/>
          <w:szCs w:val="24"/>
        </w:rPr>
        <w:t>4</w:t>
      </w:r>
      <w:r w:rsidR="00D62FBA" w:rsidRPr="001D7E2E">
        <w:rPr>
          <w:rFonts w:ascii="Arial" w:hAnsi="Arial" w:cs="Arial"/>
          <w:sz w:val="24"/>
          <w:szCs w:val="24"/>
        </w:rPr>
        <w:t xml:space="preserve">.1. </w:t>
      </w:r>
      <w:r w:rsidR="00DA4F84" w:rsidRPr="001D7E2E">
        <w:rPr>
          <w:rFonts w:ascii="Arial" w:hAnsi="Arial" w:cs="Arial"/>
          <w:sz w:val="24"/>
          <w:szCs w:val="24"/>
        </w:rPr>
        <w:t>В</w:t>
      </w:r>
      <w:r w:rsidR="00D62FBA" w:rsidRPr="001D7E2E">
        <w:rPr>
          <w:rFonts w:ascii="Arial" w:hAnsi="Arial" w:cs="Arial"/>
          <w:sz w:val="24"/>
          <w:szCs w:val="24"/>
        </w:rPr>
        <w:t xml:space="preserve"> </w:t>
      </w:r>
      <w:r w:rsidR="00B61A93" w:rsidRPr="001D7E2E">
        <w:rPr>
          <w:rFonts w:ascii="Arial" w:hAnsi="Arial" w:cs="Arial"/>
          <w:sz w:val="24"/>
          <w:szCs w:val="24"/>
        </w:rPr>
        <w:t>общий</w:t>
      </w:r>
      <w:r w:rsidR="00D62FBA" w:rsidRPr="001D7E2E">
        <w:rPr>
          <w:rFonts w:ascii="Arial" w:hAnsi="Arial" w:cs="Arial"/>
          <w:sz w:val="24"/>
          <w:szCs w:val="24"/>
        </w:rPr>
        <w:t xml:space="preserve"> отдел администрации </w:t>
      </w:r>
      <w:r w:rsidR="00320FD6" w:rsidRPr="001D7E2E">
        <w:rPr>
          <w:rFonts w:ascii="Arial" w:hAnsi="Arial" w:cs="Arial"/>
          <w:sz w:val="24"/>
          <w:szCs w:val="24"/>
        </w:rPr>
        <w:t>Новомалороссийского сельского поселения Выселковского района</w:t>
      </w:r>
      <w:r w:rsidR="00D62FBA" w:rsidRPr="001D7E2E">
        <w:rPr>
          <w:rFonts w:ascii="Arial" w:hAnsi="Arial" w:cs="Arial"/>
          <w:sz w:val="24"/>
          <w:szCs w:val="24"/>
        </w:rPr>
        <w:t xml:space="preserve"> для проведения правовой и антикоррупционной экспертизы;</w:t>
      </w:r>
    </w:p>
    <w:p w:rsidR="00D62FBA" w:rsidRPr="001D7E2E" w:rsidRDefault="00DB2344" w:rsidP="001D7E2E">
      <w:pPr>
        <w:widowControl w:val="0"/>
        <w:tabs>
          <w:tab w:val="left" w:pos="851"/>
        </w:tabs>
        <w:suppressAutoHyphens/>
        <w:autoSpaceDE w:val="0"/>
        <w:ind w:firstLine="567"/>
        <w:jc w:val="both"/>
        <w:rPr>
          <w:rFonts w:ascii="Arial" w:hAnsi="Arial" w:cs="Arial"/>
          <w:sz w:val="24"/>
          <w:szCs w:val="24"/>
        </w:rPr>
      </w:pPr>
      <w:r w:rsidRPr="001D7E2E">
        <w:rPr>
          <w:rFonts w:ascii="Arial" w:hAnsi="Arial" w:cs="Arial"/>
          <w:sz w:val="24"/>
          <w:szCs w:val="24"/>
        </w:rPr>
        <w:t>4</w:t>
      </w:r>
      <w:r w:rsidR="00D62FBA" w:rsidRPr="001D7E2E">
        <w:rPr>
          <w:rFonts w:ascii="Arial" w:hAnsi="Arial" w:cs="Arial"/>
          <w:sz w:val="24"/>
          <w:szCs w:val="24"/>
        </w:rPr>
        <w:t xml:space="preserve">.2. </w:t>
      </w:r>
      <w:r w:rsidR="00860654" w:rsidRPr="001D7E2E">
        <w:rPr>
          <w:rFonts w:ascii="Arial" w:hAnsi="Arial" w:cs="Arial"/>
          <w:sz w:val="24"/>
          <w:szCs w:val="24"/>
        </w:rPr>
        <w:t>В</w:t>
      </w:r>
      <w:r w:rsidR="00D62FBA" w:rsidRPr="001D7E2E">
        <w:rPr>
          <w:rFonts w:ascii="Arial" w:hAnsi="Arial" w:cs="Arial"/>
          <w:sz w:val="24"/>
          <w:szCs w:val="24"/>
        </w:rPr>
        <w:t xml:space="preserve"> прокуратуру </w:t>
      </w:r>
      <w:r w:rsidR="00D957DF" w:rsidRPr="001D7E2E">
        <w:rPr>
          <w:rFonts w:ascii="Arial" w:hAnsi="Arial" w:cs="Arial"/>
          <w:sz w:val="24"/>
          <w:szCs w:val="24"/>
        </w:rPr>
        <w:t>Выселковского</w:t>
      </w:r>
      <w:r w:rsidR="00D62FBA" w:rsidRPr="001D7E2E">
        <w:rPr>
          <w:rFonts w:ascii="Arial" w:hAnsi="Arial" w:cs="Arial"/>
          <w:sz w:val="24"/>
          <w:szCs w:val="24"/>
        </w:rPr>
        <w:t xml:space="preserve"> района для проведения антикоррупционной экспертизы;</w:t>
      </w:r>
    </w:p>
    <w:p w:rsidR="00D62FBA" w:rsidRPr="001D7E2E" w:rsidRDefault="00DB2344" w:rsidP="001D7E2E">
      <w:pPr>
        <w:widowControl w:val="0"/>
        <w:tabs>
          <w:tab w:val="left" w:pos="851"/>
        </w:tabs>
        <w:suppressAutoHyphens/>
        <w:autoSpaceDE w:val="0"/>
        <w:ind w:firstLine="567"/>
        <w:jc w:val="both"/>
        <w:rPr>
          <w:rFonts w:ascii="Arial" w:hAnsi="Arial" w:cs="Arial"/>
          <w:sz w:val="24"/>
          <w:szCs w:val="24"/>
        </w:rPr>
      </w:pPr>
      <w:r w:rsidRPr="001D7E2E">
        <w:rPr>
          <w:rFonts w:ascii="Arial" w:hAnsi="Arial" w:cs="Arial"/>
          <w:sz w:val="24"/>
          <w:szCs w:val="24"/>
        </w:rPr>
        <w:t>4</w:t>
      </w:r>
      <w:r w:rsidR="00D62FBA" w:rsidRPr="001D7E2E">
        <w:rPr>
          <w:rFonts w:ascii="Arial" w:hAnsi="Arial" w:cs="Arial"/>
          <w:sz w:val="24"/>
          <w:szCs w:val="24"/>
        </w:rPr>
        <w:t xml:space="preserve">.3. </w:t>
      </w:r>
      <w:r w:rsidR="00DA4F84" w:rsidRPr="001D7E2E">
        <w:rPr>
          <w:rFonts w:ascii="Arial" w:hAnsi="Arial" w:cs="Arial"/>
          <w:sz w:val="24"/>
          <w:szCs w:val="24"/>
        </w:rPr>
        <w:t>В</w:t>
      </w:r>
      <w:r w:rsidR="00D62FBA" w:rsidRPr="001D7E2E">
        <w:rPr>
          <w:rFonts w:ascii="Arial" w:hAnsi="Arial" w:cs="Arial"/>
          <w:sz w:val="24"/>
          <w:szCs w:val="24"/>
        </w:rPr>
        <w:t xml:space="preserve"> </w:t>
      </w:r>
      <w:r w:rsidR="00B61A93" w:rsidRPr="001D7E2E">
        <w:rPr>
          <w:rFonts w:ascii="Arial" w:hAnsi="Arial" w:cs="Arial"/>
          <w:sz w:val="24"/>
          <w:szCs w:val="24"/>
        </w:rPr>
        <w:t>общий отдел</w:t>
      </w:r>
      <w:r w:rsidR="00D62FBA" w:rsidRPr="001D7E2E">
        <w:rPr>
          <w:rFonts w:ascii="Arial" w:hAnsi="Arial" w:cs="Arial"/>
          <w:sz w:val="24"/>
          <w:szCs w:val="24"/>
        </w:rPr>
        <w:t xml:space="preserve"> администрации </w:t>
      </w:r>
      <w:r w:rsidR="00320FD6" w:rsidRPr="001D7E2E">
        <w:rPr>
          <w:rFonts w:ascii="Arial" w:hAnsi="Arial" w:cs="Arial"/>
          <w:sz w:val="24"/>
          <w:szCs w:val="24"/>
        </w:rPr>
        <w:t>Новомалороссийского сельского поселения Выселковского района</w:t>
      </w:r>
      <w:r w:rsidR="00B61A93" w:rsidRPr="001D7E2E">
        <w:rPr>
          <w:rFonts w:ascii="Arial" w:hAnsi="Arial" w:cs="Arial"/>
          <w:sz w:val="24"/>
          <w:szCs w:val="24"/>
        </w:rPr>
        <w:t xml:space="preserve"> </w:t>
      </w:r>
      <w:r w:rsidR="00D62FBA" w:rsidRPr="001D7E2E">
        <w:rPr>
          <w:rFonts w:ascii="Arial" w:hAnsi="Arial" w:cs="Arial"/>
          <w:sz w:val="24"/>
          <w:szCs w:val="24"/>
        </w:rPr>
        <w:t xml:space="preserve">для размещения в Федеральном реестре государственных услуг (функций) и на Едином портале государственных и муниципальных </w:t>
      </w:r>
      <w:r w:rsidR="00005E98" w:rsidRPr="001D7E2E">
        <w:rPr>
          <w:rFonts w:ascii="Arial" w:hAnsi="Arial" w:cs="Arial"/>
          <w:sz w:val="24"/>
          <w:szCs w:val="24"/>
        </w:rPr>
        <w:t>услуг и</w:t>
      </w:r>
      <w:r w:rsidR="00D62FBA" w:rsidRPr="001D7E2E">
        <w:rPr>
          <w:rFonts w:ascii="Arial" w:hAnsi="Arial" w:cs="Arial"/>
          <w:sz w:val="24"/>
          <w:szCs w:val="24"/>
        </w:rPr>
        <w:t xml:space="preserve"> Портале государственных и муниципальных услуг (функций) Краснодарского края.</w:t>
      </w:r>
    </w:p>
    <w:p w:rsidR="00194A6C" w:rsidRPr="001D7E2E" w:rsidRDefault="00DB2344" w:rsidP="001D7E2E">
      <w:pPr>
        <w:widowControl w:val="0"/>
        <w:tabs>
          <w:tab w:val="left" w:pos="851"/>
        </w:tabs>
        <w:suppressAutoHyphens/>
        <w:autoSpaceDE w:val="0"/>
        <w:ind w:firstLine="567"/>
        <w:jc w:val="both"/>
        <w:rPr>
          <w:rFonts w:ascii="Arial" w:hAnsi="Arial" w:cs="Arial"/>
          <w:sz w:val="24"/>
          <w:szCs w:val="24"/>
          <w:lang w:eastAsia="ar-SA"/>
        </w:rPr>
      </w:pPr>
      <w:r w:rsidRPr="001D7E2E">
        <w:rPr>
          <w:rFonts w:ascii="Arial" w:hAnsi="Arial" w:cs="Arial"/>
          <w:sz w:val="24"/>
          <w:szCs w:val="24"/>
        </w:rPr>
        <w:t>5</w:t>
      </w:r>
      <w:r w:rsidR="00194A6C" w:rsidRPr="001D7E2E">
        <w:rPr>
          <w:rFonts w:ascii="Arial" w:hAnsi="Arial" w:cs="Arial"/>
          <w:sz w:val="24"/>
          <w:szCs w:val="24"/>
        </w:rPr>
        <w:t xml:space="preserve">. </w:t>
      </w:r>
      <w:r w:rsidR="009E7996" w:rsidRPr="001D7E2E">
        <w:rPr>
          <w:rFonts w:ascii="Arial" w:hAnsi="Arial" w:cs="Arial"/>
          <w:sz w:val="24"/>
          <w:szCs w:val="24"/>
        </w:rPr>
        <w:t xml:space="preserve">Общему отделу администрации </w:t>
      </w:r>
      <w:r w:rsidR="00320FD6" w:rsidRPr="001D7E2E">
        <w:rPr>
          <w:rFonts w:ascii="Arial" w:hAnsi="Arial" w:cs="Arial"/>
          <w:sz w:val="24"/>
          <w:szCs w:val="24"/>
        </w:rPr>
        <w:t>Новомалороссийского сельского поселения Выселковского района</w:t>
      </w:r>
      <w:r w:rsidR="009E7996" w:rsidRPr="001D7E2E">
        <w:rPr>
          <w:rFonts w:ascii="Arial" w:hAnsi="Arial" w:cs="Arial"/>
          <w:sz w:val="24"/>
          <w:szCs w:val="24"/>
        </w:rPr>
        <w:t xml:space="preserve"> (</w:t>
      </w:r>
      <w:r w:rsidR="00E93856" w:rsidRPr="001D7E2E">
        <w:rPr>
          <w:rFonts w:ascii="Arial" w:hAnsi="Arial" w:cs="Arial"/>
          <w:sz w:val="24"/>
          <w:szCs w:val="24"/>
        </w:rPr>
        <w:t>Богатов</w:t>
      </w:r>
      <w:r w:rsidR="00DA4F84" w:rsidRPr="001D7E2E">
        <w:rPr>
          <w:rFonts w:ascii="Arial" w:hAnsi="Arial" w:cs="Arial"/>
          <w:sz w:val="24"/>
          <w:szCs w:val="24"/>
        </w:rPr>
        <w:t>ой А.К.</w:t>
      </w:r>
      <w:r w:rsidR="009E7996" w:rsidRPr="001D7E2E">
        <w:rPr>
          <w:rFonts w:ascii="Arial" w:hAnsi="Arial" w:cs="Arial"/>
          <w:sz w:val="24"/>
          <w:szCs w:val="24"/>
        </w:rPr>
        <w:t xml:space="preserve">) обнародовать настоящее постановление в установленных местах и разместить его на официальном сайте органов местного </w:t>
      </w:r>
      <w:r w:rsidR="009E7996" w:rsidRPr="001D7E2E">
        <w:rPr>
          <w:rFonts w:ascii="Arial" w:hAnsi="Arial" w:cs="Arial"/>
          <w:sz w:val="24"/>
          <w:szCs w:val="24"/>
        </w:rPr>
        <w:lastRenderedPageBreak/>
        <w:t xml:space="preserve">самоуправления </w:t>
      </w:r>
      <w:r w:rsidR="00320FD6" w:rsidRPr="001D7E2E">
        <w:rPr>
          <w:rFonts w:ascii="Arial" w:hAnsi="Arial" w:cs="Arial"/>
          <w:sz w:val="24"/>
          <w:szCs w:val="24"/>
        </w:rPr>
        <w:t>Новомалороссийского сельского поселения Выселковского района</w:t>
      </w:r>
      <w:r w:rsidR="009E7996" w:rsidRPr="001D7E2E">
        <w:rPr>
          <w:rFonts w:ascii="Arial" w:hAnsi="Arial" w:cs="Arial"/>
          <w:sz w:val="24"/>
          <w:szCs w:val="24"/>
        </w:rPr>
        <w:t xml:space="preserve"> в сети «Интернет».</w:t>
      </w:r>
      <w:r w:rsidR="00B51916" w:rsidRPr="001D7E2E">
        <w:rPr>
          <w:rFonts w:ascii="Arial" w:hAnsi="Arial" w:cs="Arial"/>
          <w:sz w:val="24"/>
          <w:szCs w:val="24"/>
          <w:lang w:eastAsia="ar-SA"/>
        </w:rPr>
        <w:tab/>
      </w:r>
    </w:p>
    <w:p w:rsidR="00D62FBA" w:rsidRPr="001D7E2E" w:rsidRDefault="00DB2344" w:rsidP="001D7E2E">
      <w:pPr>
        <w:widowControl w:val="0"/>
        <w:tabs>
          <w:tab w:val="left" w:pos="851"/>
        </w:tabs>
        <w:suppressAutoHyphens/>
        <w:autoSpaceDE w:val="0"/>
        <w:ind w:firstLine="567"/>
        <w:jc w:val="both"/>
        <w:rPr>
          <w:rFonts w:ascii="Arial" w:hAnsi="Arial" w:cs="Arial"/>
          <w:sz w:val="24"/>
          <w:szCs w:val="24"/>
          <w:lang w:eastAsia="ar-SA"/>
        </w:rPr>
      </w:pPr>
      <w:r w:rsidRPr="001D7E2E">
        <w:rPr>
          <w:rFonts w:ascii="Arial" w:hAnsi="Arial" w:cs="Arial"/>
          <w:sz w:val="24"/>
          <w:szCs w:val="24"/>
          <w:lang w:eastAsia="ar-SA"/>
        </w:rPr>
        <w:t>6</w:t>
      </w:r>
      <w:r w:rsidR="00D62FBA" w:rsidRPr="001D7E2E">
        <w:rPr>
          <w:rFonts w:ascii="Arial" w:hAnsi="Arial" w:cs="Arial"/>
          <w:sz w:val="24"/>
          <w:szCs w:val="24"/>
          <w:lang w:eastAsia="ar-SA"/>
        </w:rPr>
        <w:t>. Контроль за выполнением настоящего постановления оставляю за собой.</w:t>
      </w:r>
    </w:p>
    <w:p w:rsidR="00C730BA" w:rsidRPr="001D7E2E" w:rsidRDefault="00DB2344" w:rsidP="001D7E2E">
      <w:pPr>
        <w:widowControl w:val="0"/>
        <w:tabs>
          <w:tab w:val="left" w:pos="1134"/>
        </w:tabs>
        <w:suppressAutoHyphens/>
        <w:autoSpaceDE w:val="0"/>
        <w:ind w:firstLine="567"/>
        <w:jc w:val="both"/>
        <w:rPr>
          <w:rFonts w:ascii="Arial" w:hAnsi="Arial" w:cs="Arial"/>
          <w:sz w:val="24"/>
          <w:szCs w:val="24"/>
        </w:rPr>
      </w:pPr>
      <w:r w:rsidRPr="001D7E2E">
        <w:rPr>
          <w:rFonts w:ascii="Arial" w:hAnsi="Arial" w:cs="Arial"/>
          <w:sz w:val="24"/>
          <w:szCs w:val="24"/>
          <w:lang w:eastAsia="ar-SA"/>
        </w:rPr>
        <w:t>7</w:t>
      </w:r>
      <w:r w:rsidR="00B51916" w:rsidRPr="001D7E2E">
        <w:rPr>
          <w:rFonts w:ascii="Arial" w:hAnsi="Arial" w:cs="Arial"/>
          <w:sz w:val="24"/>
          <w:szCs w:val="24"/>
          <w:lang w:eastAsia="ar-SA"/>
        </w:rPr>
        <w:t xml:space="preserve">. </w:t>
      </w:r>
      <w:r w:rsidR="00D62FBA" w:rsidRPr="001D7E2E">
        <w:rPr>
          <w:rFonts w:ascii="Arial" w:hAnsi="Arial" w:cs="Arial"/>
          <w:sz w:val="24"/>
          <w:szCs w:val="24"/>
          <w:lang w:eastAsia="ar-SA"/>
        </w:rPr>
        <w:t>Постановление вступает в силу после официального опубликования</w:t>
      </w:r>
      <w:r w:rsidR="00860654" w:rsidRPr="001D7E2E">
        <w:rPr>
          <w:rFonts w:ascii="Arial" w:hAnsi="Arial" w:cs="Arial"/>
          <w:sz w:val="24"/>
          <w:szCs w:val="24"/>
          <w:lang w:eastAsia="ar-SA"/>
        </w:rPr>
        <w:t>.</w:t>
      </w:r>
    </w:p>
    <w:p w:rsidR="00B6571B" w:rsidRPr="001D7E2E" w:rsidRDefault="00B6571B" w:rsidP="001D7E2E">
      <w:pPr>
        <w:ind w:firstLine="567"/>
        <w:jc w:val="both"/>
        <w:rPr>
          <w:rFonts w:ascii="Arial" w:hAnsi="Arial" w:cs="Arial"/>
          <w:sz w:val="24"/>
          <w:szCs w:val="24"/>
        </w:rPr>
      </w:pPr>
    </w:p>
    <w:p w:rsidR="00D957DF" w:rsidRPr="001D7E2E" w:rsidRDefault="00D957DF" w:rsidP="001D7E2E">
      <w:pPr>
        <w:ind w:firstLine="567"/>
        <w:jc w:val="both"/>
        <w:rPr>
          <w:rFonts w:ascii="Arial" w:hAnsi="Arial" w:cs="Arial"/>
          <w:sz w:val="24"/>
          <w:szCs w:val="24"/>
        </w:rPr>
      </w:pPr>
    </w:p>
    <w:p w:rsidR="001D7E2E" w:rsidRDefault="00B6571B" w:rsidP="001D7E2E">
      <w:pPr>
        <w:autoSpaceDE w:val="0"/>
        <w:autoSpaceDN w:val="0"/>
        <w:adjustRightInd w:val="0"/>
        <w:ind w:firstLine="567"/>
        <w:jc w:val="both"/>
        <w:rPr>
          <w:rFonts w:ascii="Arial" w:hAnsi="Arial" w:cs="Arial"/>
          <w:sz w:val="24"/>
          <w:szCs w:val="24"/>
        </w:rPr>
      </w:pPr>
      <w:r w:rsidRPr="001D7E2E">
        <w:rPr>
          <w:rFonts w:ascii="Arial" w:hAnsi="Arial" w:cs="Arial"/>
          <w:sz w:val="24"/>
          <w:szCs w:val="24"/>
        </w:rPr>
        <w:t>Г</w:t>
      </w:r>
      <w:r w:rsidR="005F302D" w:rsidRPr="001D7E2E">
        <w:rPr>
          <w:rFonts w:ascii="Arial" w:hAnsi="Arial" w:cs="Arial"/>
          <w:sz w:val="24"/>
          <w:szCs w:val="24"/>
        </w:rPr>
        <w:t>лав</w:t>
      </w:r>
      <w:r w:rsidRPr="001D7E2E">
        <w:rPr>
          <w:rFonts w:ascii="Arial" w:hAnsi="Arial" w:cs="Arial"/>
          <w:sz w:val="24"/>
          <w:szCs w:val="24"/>
        </w:rPr>
        <w:t xml:space="preserve">а </w:t>
      </w:r>
    </w:p>
    <w:p w:rsidR="001D7E2E" w:rsidRDefault="00320FD6" w:rsidP="001D7E2E">
      <w:pPr>
        <w:autoSpaceDE w:val="0"/>
        <w:autoSpaceDN w:val="0"/>
        <w:adjustRightInd w:val="0"/>
        <w:ind w:firstLine="567"/>
        <w:jc w:val="both"/>
        <w:rPr>
          <w:rFonts w:ascii="Arial" w:hAnsi="Arial" w:cs="Arial"/>
          <w:sz w:val="24"/>
          <w:szCs w:val="24"/>
        </w:rPr>
      </w:pPr>
      <w:r w:rsidRPr="001D7E2E">
        <w:rPr>
          <w:rFonts w:ascii="Arial" w:hAnsi="Arial" w:cs="Arial"/>
          <w:sz w:val="24"/>
          <w:szCs w:val="24"/>
        </w:rPr>
        <w:t>Новомалороссийского</w:t>
      </w:r>
      <w:r w:rsidR="005F302D" w:rsidRPr="001D7E2E">
        <w:rPr>
          <w:rFonts w:ascii="Arial" w:hAnsi="Arial" w:cs="Arial"/>
          <w:sz w:val="24"/>
          <w:szCs w:val="24"/>
        </w:rPr>
        <w:t xml:space="preserve"> сельского поселения </w:t>
      </w:r>
    </w:p>
    <w:p w:rsidR="001D7E2E" w:rsidRPr="00FC1E16" w:rsidRDefault="00D957DF" w:rsidP="001D7E2E">
      <w:pPr>
        <w:autoSpaceDE w:val="0"/>
        <w:autoSpaceDN w:val="0"/>
        <w:adjustRightInd w:val="0"/>
        <w:ind w:firstLine="567"/>
        <w:jc w:val="both"/>
        <w:rPr>
          <w:rFonts w:ascii="Arial" w:hAnsi="Arial" w:cs="Arial"/>
          <w:sz w:val="24"/>
          <w:szCs w:val="24"/>
        </w:rPr>
      </w:pPr>
      <w:r w:rsidRPr="001D7E2E">
        <w:rPr>
          <w:rFonts w:ascii="Arial" w:hAnsi="Arial" w:cs="Arial"/>
          <w:sz w:val="24"/>
          <w:szCs w:val="24"/>
        </w:rPr>
        <w:t>Выселковского</w:t>
      </w:r>
      <w:r w:rsidR="005F302D" w:rsidRPr="001D7E2E">
        <w:rPr>
          <w:rFonts w:ascii="Arial" w:hAnsi="Arial" w:cs="Arial"/>
          <w:sz w:val="24"/>
          <w:szCs w:val="24"/>
        </w:rPr>
        <w:t xml:space="preserve"> </w:t>
      </w:r>
      <w:r w:rsidR="005F302D" w:rsidRPr="00FC1E16">
        <w:rPr>
          <w:rFonts w:ascii="Arial" w:hAnsi="Arial" w:cs="Arial"/>
          <w:sz w:val="24"/>
          <w:szCs w:val="24"/>
        </w:rPr>
        <w:t>района</w:t>
      </w:r>
    </w:p>
    <w:p w:rsidR="005F302D" w:rsidRPr="00FC1E16" w:rsidRDefault="00320FD6" w:rsidP="001D7E2E">
      <w:pPr>
        <w:autoSpaceDE w:val="0"/>
        <w:autoSpaceDN w:val="0"/>
        <w:adjustRightInd w:val="0"/>
        <w:ind w:firstLine="567"/>
        <w:jc w:val="both"/>
        <w:rPr>
          <w:rFonts w:ascii="Arial" w:hAnsi="Arial" w:cs="Arial"/>
          <w:sz w:val="24"/>
          <w:szCs w:val="24"/>
        </w:rPr>
      </w:pPr>
      <w:r w:rsidRPr="00FC1E16">
        <w:rPr>
          <w:rFonts w:ascii="Arial" w:hAnsi="Arial" w:cs="Arial"/>
          <w:sz w:val="24"/>
          <w:szCs w:val="24"/>
        </w:rPr>
        <w:t>Т.С.Кучерина</w:t>
      </w:r>
    </w:p>
    <w:p w:rsidR="00C730BA" w:rsidRPr="00FC1E16" w:rsidRDefault="00C730BA" w:rsidP="001D7E2E">
      <w:pPr>
        <w:pStyle w:val="ConsPlusNormal"/>
        <w:widowControl/>
        <w:ind w:firstLine="567"/>
        <w:jc w:val="right"/>
        <w:rPr>
          <w:sz w:val="24"/>
          <w:szCs w:val="24"/>
        </w:rPr>
      </w:pPr>
    </w:p>
    <w:p w:rsidR="00C730BA" w:rsidRPr="00FC1E16" w:rsidRDefault="00C730BA" w:rsidP="00200104">
      <w:pPr>
        <w:pStyle w:val="ConsPlusNormal"/>
        <w:widowControl/>
        <w:ind w:firstLine="851"/>
        <w:jc w:val="right"/>
        <w:rPr>
          <w:sz w:val="24"/>
          <w:szCs w:val="24"/>
        </w:rPr>
      </w:pPr>
    </w:p>
    <w:p w:rsidR="001D7E2E" w:rsidRPr="001D7E2E" w:rsidRDefault="001D7E2E" w:rsidP="001D7E2E">
      <w:pPr>
        <w:autoSpaceDE w:val="0"/>
        <w:autoSpaceDN w:val="0"/>
        <w:adjustRightInd w:val="0"/>
        <w:ind w:firstLine="567"/>
        <w:contextualSpacing/>
        <w:jc w:val="center"/>
        <w:outlineLvl w:val="0"/>
        <w:rPr>
          <w:rFonts w:ascii="Arial" w:eastAsia="Calibri" w:hAnsi="Arial" w:cs="Arial"/>
          <w:sz w:val="24"/>
          <w:szCs w:val="24"/>
          <w:lang w:eastAsia="en-US"/>
        </w:rPr>
      </w:pPr>
      <w:r w:rsidRPr="001D7E2E">
        <w:rPr>
          <w:rFonts w:ascii="Arial" w:eastAsia="Calibri" w:hAnsi="Arial" w:cs="Arial"/>
          <w:sz w:val="24"/>
          <w:szCs w:val="24"/>
          <w:lang w:eastAsia="en-US"/>
        </w:rPr>
        <w:t xml:space="preserve">ПОРЯДОК </w:t>
      </w:r>
    </w:p>
    <w:p w:rsidR="001D7E2E" w:rsidRPr="001D7E2E" w:rsidRDefault="001D7E2E" w:rsidP="001D7E2E">
      <w:pPr>
        <w:autoSpaceDE w:val="0"/>
        <w:autoSpaceDN w:val="0"/>
        <w:adjustRightInd w:val="0"/>
        <w:ind w:firstLine="567"/>
        <w:contextualSpacing/>
        <w:jc w:val="center"/>
        <w:rPr>
          <w:rFonts w:ascii="Arial" w:eastAsia="Calibri" w:hAnsi="Arial" w:cs="Arial"/>
          <w:sz w:val="24"/>
          <w:szCs w:val="24"/>
          <w:lang w:eastAsia="en-US"/>
        </w:rPr>
      </w:pPr>
      <w:r w:rsidRPr="001D7E2E">
        <w:rPr>
          <w:rFonts w:ascii="Arial" w:eastAsia="Calibri" w:hAnsi="Arial" w:cs="Arial"/>
          <w:sz w:val="24"/>
          <w:szCs w:val="24"/>
          <w:lang w:eastAsia="en-US"/>
        </w:rPr>
        <w:t>разработки и утверждения администрацией Новомалороссийского сельского поселения Выселковского района административных регламентов предоставления муниципальных услуг</w:t>
      </w:r>
    </w:p>
    <w:p w:rsidR="001D7E2E" w:rsidRPr="001D7E2E" w:rsidRDefault="001D7E2E" w:rsidP="001D7E2E">
      <w:pPr>
        <w:autoSpaceDE w:val="0"/>
        <w:autoSpaceDN w:val="0"/>
        <w:adjustRightInd w:val="0"/>
        <w:ind w:firstLine="567"/>
        <w:contextualSpacing/>
        <w:jc w:val="center"/>
        <w:rPr>
          <w:rFonts w:ascii="Arial" w:eastAsia="Calibri" w:hAnsi="Arial" w:cs="Arial"/>
          <w:sz w:val="24"/>
          <w:szCs w:val="24"/>
          <w:lang w:eastAsia="en-US"/>
        </w:rPr>
      </w:pPr>
    </w:p>
    <w:p w:rsidR="001D7E2E" w:rsidRPr="001D7E2E" w:rsidRDefault="001D7E2E" w:rsidP="001D7E2E">
      <w:pPr>
        <w:autoSpaceDE w:val="0"/>
        <w:autoSpaceDN w:val="0"/>
        <w:adjustRightInd w:val="0"/>
        <w:ind w:firstLine="567"/>
        <w:contextualSpacing/>
        <w:jc w:val="center"/>
        <w:rPr>
          <w:rFonts w:ascii="Arial" w:eastAsia="Calibri" w:hAnsi="Arial" w:cs="Arial"/>
          <w:sz w:val="24"/>
          <w:szCs w:val="24"/>
          <w:lang w:eastAsia="en-US"/>
        </w:rPr>
      </w:pPr>
    </w:p>
    <w:p w:rsidR="001D7E2E" w:rsidRPr="001D7E2E" w:rsidRDefault="001D7E2E" w:rsidP="001D7E2E">
      <w:pPr>
        <w:ind w:firstLine="567"/>
        <w:jc w:val="center"/>
        <w:rPr>
          <w:rFonts w:ascii="Arial" w:eastAsia="Calibri" w:hAnsi="Arial" w:cs="Arial"/>
          <w:sz w:val="24"/>
          <w:szCs w:val="24"/>
        </w:rPr>
      </w:pPr>
      <w:bookmarkStart w:id="1" w:name="sub_3016"/>
      <w:r w:rsidRPr="001D7E2E">
        <w:rPr>
          <w:rFonts w:ascii="Arial" w:eastAsia="Calibri" w:hAnsi="Arial" w:cs="Arial"/>
          <w:sz w:val="24"/>
          <w:szCs w:val="24"/>
        </w:rPr>
        <w:t>I. Общие положения</w:t>
      </w:r>
    </w:p>
    <w:bookmarkEnd w:id="1"/>
    <w:p w:rsidR="001D7E2E" w:rsidRPr="001D7E2E" w:rsidRDefault="001D7E2E" w:rsidP="001D7E2E">
      <w:pPr>
        <w:ind w:firstLine="567"/>
        <w:jc w:val="both"/>
        <w:rPr>
          <w:rFonts w:ascii="Arial" w:eastAsia="Calibri" w:hAnsi="Arial" w:cs="Arial"/>
          <w:sz w:val="24"/>
          <w:szCs w:val="24"/>
        </w:rPr>
      </w:pPr>
    </w:p>
    <w:p w:rsidR="001D7E2E" w:rsidRPr="001D7E2E" w:rsidRDefault="001D7E2E" w:rsidP="001D7E2E">
      <w:pPr>
        <w:ind w:firstLine="567"/>
        <w:jc w:val="both"/>
        <w:rPr>
          <w:rFonts w:ascii="Arial" w:eastAsia="Calibri" w:hAnsi="Arial" w:cs="Arial"/>
          <w:sz w:val="24"/>
          <w:szCs w:val="24"/>
        </w:rPr>
      </w:pPr>
      <w:bookmarkStart w:id="2" w:name="sub_1001"/>
      <w:r w:rsidRPr="001D7E2E">
        <w:rPr>
          <w:rFonts w:ascii="Arial" w:eastAsia="Calibri" w:hAnsi="Arial" w:cs="Arial"/>
          <w:sz w:val="24"/>
          <w:szCs w:val="24"/>
        </w:rPr>
        <w:t>1. Настоящий Порядок разработки и утверждения административных регламентов предоставления муниципальных услуг (далее – Порядок) устанавливает муниципальное правовое регулирование для разработки и утверждения административных регламентов предоставления муниципальных услуг администрацией Новомалороссийского сельского поселения Выселковского района (далее – административные регламенты и соответственно – уполномоченный орган).</w:t>
      </w:r>
    </w:p>
    <w:p w:rsidR="001D7E2E" w:rsidRPr="001D7E2E" w:rsidRDefault="001D7E2E" w:rsidP="001D7E2E">
      <w:pPr>
        <w:ind w:firstLine="567"/>
        <w:jc w:val="both"/>
        <w:rPr>
          <w:rFonts w:ascii="Arial" w:eastAsia="Calibri" w:hAnsi="Arial" w:cs="Arial"/>
          <w:sz w:val="24"/>
          <w:szCs w:val="24"/>
        </w:rPr>
      </w:pPr>
      <w:bookmarkStart w:id="3" w:name="sub_1002"/>
      <w:bookmarkEnd w:id="2"/>
      <w:r w:rsidRPr="001D7E2E">
        <w:rPr>
          <w:rFonts w:ascii="Arial" w:eastAsia="Calibri" w:hAnsi="Arial" w:cs="Arial"/>
          <w:sz w:val="24"/>
          <w:szCs w:val="24"/>
        </w:rPr>
        <w:t>2. Административные регламенты разрабатываются отраслевыми (функциональными) органами администрации Новомалороссийского сельского поселения Выселковского района и утверждаются постановлениями администрации.</w:t>
      </w:r>
    </w:p>
    <w:p w:rsidR="001D7E2E" w:rsidRPr="001D7E2E" w:rsidRDefault="001D7E2E" w:rsidP="001D7E2E">
      <w:pPr>
        <w:ind w:firstLine="567"/>
        <w:jc w:val="both"/>
        <w:rPr>
          <w:rFonts w:ascii="Arial" w:eastAsia="Calibri" w:hAnsi="Arial" w:cs="Arial"/>
          <w:sz w:val="24"/>
          <w:szCs w:val="24"/>
        </w:rPr>
      </w:pPr>
      <w:bookmarkStart w:id="4" w:name="sub_1003"/>
      <w:bookmarkEnd w:id="3"/>
      <w:r w:rsidRPr="001D7E2E">
        <w:rPr>
          <w:rFonts w:ascii="Arial" w:eastAsia="Calibri" w:hAnsi="Arial" w:cs="Arial"/>
          <w:sz w:val="24"/>
          <w:szCs w:val="24"/>
        </w:rPr>
        <w:t>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bookmarkEnd w:id="4"/>
    <w:p w:rsidR="001D7E2E" w:rsidRPr="001D7E2E" w:rsidRDefault="001D7E2E" w:rsidP="001D7E2E">
      <w:pPr>
        <w:ind w:firstLine="567"/>
        <w:jc w:val="both"/>
        <w:rPr>
          <w:rFonts w:ascii="Arial" w:eastAsia="Calibri" w:hAnsi="Arial" w:cs="Arial"/>
          <w:sz w:val="24"/>
          <w:szCs w:val="24"/>
        </w:rPr>
      </w:pPr>
      <w:r w:rsidRPr="001D7E2E">
        <w:rPr>
          <w:rFonts w:ascii="Arial" w:eastAsia="Calibri" w:hAnsi="Arial" w:cs="Arial"/>
          <w:sz w:val="24"/>
          <w:szCs w:val="24"/>
        </w:rPr>
        <w:t>В случае если нормативным правовым актом, устанавливающим конкретное полномочие администрации,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не регулируются вопросы, относящиеся к предмету регулирования административного регламента в соответствии с настоящим Порядком.</w:t>
      </w:r>
    </w:p>
    <w:p w:rsidR="001D7E2E" w:rsidRPr="001D7E2E" w:rsidRDefault="001D7E2E" w:rsidP="001D7E2E">
      <w:pPr>
        <w:ind w:firstLine="567"/>
        <w:jc w:val="both"/>
        <w:rPr>
          <w:rFonts w:ascii="Arial" w:eastAsia="Calibri" w:hAnsi="Arial" w:cs="Arial"/>
          <w:sz w:val="24"/>
          <w:szCs w:val="24"/>
        </w:rPr>
      </w:pPr>
      <w:r w:rsidRPr="001D7E2E">
        <w:rPr>
          <w:rFonts w:ascii="Arial" w:eastAsia="Calibri" w:hAnsi="Arial" w:cs="Arial"/>
          <w:sz w:val="24"/>
          <w:szCs w:val="24"/>
        </w:rPr>
        <w:t>Исполнение органами местного самоуправления Новомалороссийского сельского поселения Выселковского района отдельных государственных полномочий Российской Федерации, переданных им на основании федеральных законов с предоставлением субвенций из федерального бюджета, осуществляется в порядке, установленном административным регламентом предоставления государственной услуги в сфере переданных полномочий, который утверждается соответствующим федеральным органом исполнительной власти, если иное не установлено федеральным законом.</w:t>
      </w:r>
    </w:p>
    <w:p w:rsidR="001D7E2E" w:rsidRPr="001D7E2E" w:rsidRDefault="001D7E2E" w:rsidP="001D7E2E">
      <w:pPr>
        <w:ind w:firstLine="567"/>
        <w:jc w:val="both"/>
        <w:rPr>
          <w:rFonts w:ascii="Arial" w:eastAsia="Calibri" w:hAnsi="Arial" w:cs="Arial"/>
          <w:sz w:val="24"/>
          <w:szCs w:val="24"/>
        </w:rPr>
      </w:pPr>
      <w:r w:rsidRPr="001D7E2E">
        <w:rPr>
          <w:rFonts w:ascii="Arial" w:eastAsia="Calibri" w:hAnsi="Arial" w:cs="Arial"/>
          <w:sz w:val="24"/>
          <w:szCs w:val="24"/>
        </w:rPr>
        <w:lastRenderedPageBreak/>
        <w:t>Исполнение органами местного самоуправления отдельных государственных полномочий Краснодарского края, переданных им на основании законов субъекта Российской Федерации – Краснодарского края с предоставлением субвенций из бюджета Субъекта Российской Федерации осуществляется в порядке, установленном административным регламентом предоставления государственной услуги в сфере переданных полномочий, который утверждается соответствующим органом исполнительной власти Краснодарского края, если иное не установлено законом Краснодарского края.</w:t>
      </w:r>
    </w:p>
    <w:p w:rsidR="001D7E2E" w:rsidRPr="001D7E2E" w:rsidRDefault="001D7E2E" w:rsidP="001D7E2E">
      <w:pPr>
        <w:ind w:firstLine="567"/>
        <w:jc w:val="both"/>
        <w:rPr>
          <w:rFonts w:ascii="Arial" w:eastAsia="Calibri" w:hAnsi="Arial" w:cs="Arial"/>
          <w:sz w:val="24"/>
          <w:szCs w:val="24"/>
        </w:rPr>
      </w:pPr>
      <w:bookmarkStart w:id="5" w:name="sub_1004"/>
      <w:r w:rsidRPr="001D7E2E">
        <w:rPr>
          <w:rFonts w:ascii="Arial" w:eastAsia="Calibri" w:hAnsi="Arial" w:cs="Arial"/>
          <w:sz w:val="24"/>
          <w:szCs w:val="24"/>
        </w:rPr>
        <w:t>4. Разработка, согласование, проведение экспертизы проектов административных регламентов осуществляются отраслевыми (функциональными) органами администрации Новомалороссийского сельского поселения Выселковского района (далее – орган, предоставляющий муниципальные услуги), обеспечивающими предоставление муниципальных услуг, и органом, уполномоченным на проведение экспертизы, с использованием программно-технических средств реестра услуг.</w:t>
      </w:r>
    </w:p>
    <w:p w:rsidR="001D7E2E" w:rsidRPr="001D7E2E" w:rsidRDefault="001D7E2E" w:rsidP="001D7E2E">
      <w:pPr>
        <w:ind w:firstLine="567"/>
        <w:jc w:val="both"/>
        <w:rPr>
          <w:rFonts w:ascii="Arial" w:eastAsia="Calibri" w:hAnsi="Arial" w:cs="Arial"/>
          <w:sz w:val="24"/>
          <w:szCs w:val="24"/>
        </w:rPr>
      </w:pPr>
      <w:bookmarkStart w:id="6" w:name="sub_1005"/>
      <w:bookmarkEnd w:id="5"/>
      <w:r w:rsidRPr="001D7E2E">
        <w:rPr>
          <w:rFonts w:ascii="Arial" w:eastAsia="Calibri" w:hAnsi="Arial" w:cs="Arial"/>
          <w:sz w:val="24"/>
          <w:szCs w:val="24"/>
        </w:rPr>
        <w:t>5. Разработка административных регламентов включает следующие этапы:</w:t>
      </w:r>
    </w:p>
    <w:p w:rsidR="001D7E2E" w:rsidRPr="001D7E2E" w:rsidRDefault="001D7E2E" w:rsidP="001D7E2E">
      <w:pPr>
        <w:ind w:firstLine="567"/>
        <w:jc w:val="both"/>
        <w:rPr>
          <w:rFonts w:ascii="Arial" w:eastAsia="Calibri" w:hAnsi="Arial" w:cs="Arial"/>
          <w:sz w:val="24"/>
          <w:szCs w:val="24"/>
        </w:rPr>
      </w:pPr>
      <w:bookmarkStart w:id="7" w:name="sub_3020"/>
      <w:bookmarkEnd w:id="6"/>
      <w:r w:rsidRPr="001D7E2E">
        <w:rPr>
          <w:rFonts w:ascii="Arial" w:eastAsia="Calibri" w:hAnsi="Arial" w:cs="Arial"/>
          <w:sz w:val="24"/>
          <w:szCs w:val="24"/>
        </w:rPr>
        <w:t>а) внесение в реестр услуг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1D7E2E" w:rsidRPr="001D7E2E" w:rsidRDefault="001D7E2E" w:rsidP="001D7E2E">
      <w:pPr>
        <w:ind w:firstLine="567"/>
        <w:jc w:val="both"/>
        <w:rPr>
          <w:rFonts w:ascii="Arial" w:eastAsia="Calibri" w:hAnsi="Arial" w:cs="Arial"/>
          <w:sz w:val="24"/>
          <w:szCs w:val="24"/>
        </w:rPr>
      </w:pPr>
      <w:bookmarkStart w:id="8" w:name="sub_3021"/>
      <w:bookmarkEnd w:id="7"/>
      <w:r w:rsidRPr="001D7E2E">
        <w:rPr>
          <w:rFonts w:ascii="Arial" w:eastAsia="Calibri" w:hAnsi="Arial" w:cs="Arial"/>
          <w:sz w:val="24"/>
          <w:szCs w:val="24"/>
        </w:rPr>
        <w:t>б) преобразование сведений, указанных в подпункте «а» настоящего пункта, в машиночитаемый вид в соответствии с требованиями, предусмотренными частью 3 статьи 12 Федерального закона от 27 июля 2010 года № 210-ФЗ «Об организации предоставления государственных и муниципальных услуг» (далее - Федеральный закон № 210);</w:t>
      </w:r>
    </w:p>
    <w:p w:rsidR="001D7E2E" w:rsidRPr="001D7E2E" w:rsidRDefault="001D7E2E" w:rsidP="001D7E2E">
      <w:pPr>
        <w:ind w:firstLine="567"/>
        <w:jc w:val="both"/>
        <w:rPr>
          <w:rFonts w:ascii="Arial" w:eastAsia="Calibri" w:hAnsi="Arial" w:cs="Arial"/>
          <w:sz w:val="24"/>
          <w:szCs w:val="24"/>
        </w:rPr>
      </w:pPr>
      <w:bookmarkStart w:id="9" w:name="sub_3022"/>
      <w:bookmarkEnd w:id="8"/>
      <w:r w:rsidRPr="001D7E2E">
        <w:rPr>
          <w:rFonts w:ascii="Arial" w:eastAsia="Calibri" w:hAnsi="Arial" w:cs="Arial"/>
          <w:sz w:val="24"/>
          <w:szCs w:val="24"/>
        </w:rPr>
        <w:t xml:space="preserve">в) автоматическое формирование из сведений, указанных в подпункте «б»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w:t>
      </w:r>
      <w:r w:rsidRPr="001D7E2E">
        <w:rPr>
          <w:rFonts w:ascii="Arial" w:eastAsia="Calibri" w:hAnsi="Arial" w:cs="Arial"/>
          <w:sz w:val="24"/>
          <w:szCs w:val="24"/>
          <w:lang w:val="en-US"/>
        </w:rPr>
        <w:t>II</w:t>
      </w:r>
      <w:r w:rsidRPr="001D7E2E">
        <w:rPr>
          <w:rFonts w:ascii="Arial" w:eastAsia="Calibri" w:hAnsi="Arial" w:cs="Arial"/>
          <w:sz w:val="24"/>
          <w:szCs w:val="24"/>
        </w:rPr>
        <w:t xml:space="preserve"> настоящего Порядка.</w:t>
      </w:r>
    </w:p>
    <w:p w:rsidR="001D7E2E" w:rsidRPr="001D7E2E" w:rsidRDefault="001D7E2E" w:rsidP="001D7E2E">
      <w:pPr>
        <w:ind w:firstLine="567"/>
        <w:jc w:val="both"/>
        <w:rPr>
          <w:rFonts w:ascii="Arial" w:eastAsia="Calibri" w:hAnsi="Arial" w:cs="Arial"/>
          <w:sz w:val="24"/>
          <w:szCs w:val="24"/>
        </w:rPr>
      </w:pPr>
      <w:bookmarkStart w:id="10" w:name="sub_1006"/>
      <w:bookmarkEnd w:id="9"/>
      <w:r w:rsidRPr="001D7E2E">
        <w:rPr>
          <w:rFonts w:ascii="Arial" w:eastAsia="Calibri" w:hAnsi="Arial" w:cs="Arial"/>
          <w:sz w:val="24"/>
          <w:szCs w:val="24"/>
        </w:rPr>
        <w:t>6. Сведения о муниципальной услуге, указанные в подпункте «а» пункта 5 настоящего Порядка, должны быть достаточны для описания:</w:t>
      </w:r>
    </w:p>
    <w:p w:rsidR="001D7E2E" w:rsidRPr="001D7E2E" w:rsidRDefault="001D7E2E" w:rsidP="001D7E2E">
      <w:pPr>
        <w:ind w:firstLine="567"/>
        <w:jc w:val="both"/>
        <w:rPr>
          <w:rFonts w:ascii="Arial" w:eastAsia="Calibri" w:hAnsi="Arial" w:cs="Arial"/>
          <w:sz w:val="24"/>
          <w:szCs w:val="24"/>
        </w:rPr>
      </w:pPr>
      <w:bookmarkStart w:id="11" w:name="sub_62"/>
      <w:bookmarkEnd w:id="10"/>
      <w:r w:rsidRPr="001D7E2E">
        <w:rPr>
          <w:rFonts w:ascii="Arial" w:eastAsia="Calibri" w:hAnsi="Arial" w:cs="Arial"/>
          <w:sz w:val="24"/>
          <w:szCs w:val="24"/>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bookmarkEnd w:id="11"/>
    <w:p w:rsidR="001D7E2E" w:rsidRPr="001D7E2E" w:rsidRDefault="001D7E2E" w:rsidP="001D7E2E">
      <w:pPr>
        <w:ind w:firstLine="567"/>
        <w:jc w:val="both"/>
        <w:rPr>
          <w:rFonts w:ascii="Arial" w:eastAsia="Calibri" w:hAnsi="Arial" w:cs="Arial"/>
          <w:sz w:val="24"/>
          <w:szCs w:val="24"/>
        </w:rPr>
      </w:pPr>
      <w:r w:rsidRPr="001D7E2E">
        <w:rPr>
          <w:rFonts w:ascii="Arial" w:eastAsia="Calibri" w:hAnsi="Arial" w:cs="Arial"/>
          <w:sz w:val="24"/>
          <w:szCs w:val="24"/>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1D7E2E" w:rsidRPr="001D7E2E" w:rsidRDefault="001D7E2E" w:rsidP="001D7E2E">
      <w:pPr>
        <w:ind w:firstLine="567"/>
        <w:jc w:val="both"/>
        <w:rPr>
          <w:rFonts w:ascii="Arial" w:eastAsia="Calibri" w:hAnsi="Arial" w:cs="Arial"/>
          <w:sz w:val="24"/>
          <w:szCs w:val="24"/>
        </w:rPr>
      </w:pPr>
      <w:r w:rsidRPr="001D7E2E">
        <w:rPr>
          <w:rFonts w:ascii="Arial" w:eastAsia="Calibri" w:hAnsi="Arial" w:cs="Arial"/>
          <w:sz w:val="24"/>
          <w:szCs w:val="24"/>
        </w:rPr>
        <w:t>Сведения о муниципальной услуге, преобразованные в машиночитаемый вид в соответствии с подпунктом «б» пункта 5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1D7E2E" w:rsidRPr="001D7E2E" w:rsidRDefault="001D7E2E" w:rsidP="001D7E2E">
      <w:pPr>
        <w:ind w:firstLine="567"/>
        <w:jc w:val="both"/>
        <w:rPr>
          <w:rFonts w:ascii="Arial" w:eastAsia="Calibri" w:hAnsi="Arial" w:cs="Arial"/>
          <w:sz w:val="24"/>
          <w:szCs w:val="24"/>
        </w:rPr>
      </w:pPr>
      <w:bookmarkStart w:id="12" w:name="sub_1007"/>
      <w:r w:rsidRPr="001D7E2E">
        <w:rPr>
          <w:rFonts w:ascii="Arial" w:eastAsia="Calibri" w:hAnsi="Arial" w:cs="Arial"/>
          <w:sz w:val="24"/>
          <w:szCs w:val="24"/>
        </w:rPr>
        <w:t xml:space="preserve">7. 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(проактивном) режиме, многоканальность и </w:t>
      </w:r>
      <w:r w:rsidRPr="001D7E2E">
        <w:rPr>
          <w:rFonts w:ascii="Arial" w:eastAsia="Calibri" w:hAnsi="Arial" w:cs="Arial"/>
          <w:sz w:val="24"/>
          <w:szCs w:val="24"/>
        </w:rPr>
        <w:lastRenderedPageBreak/>
        <w:t>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 210.</w:t>
      </w:r>
    </w:p>
    <w:p w:rsidR="001D7E2E" w:rsidRPr="001D7E2E" w:rsidRDefault="001D7E2E" w:rsidP="001D7E2E">
      <w:pPr>
        <w:ind w:firstLine="567"/>
        <w:jc w:val="both"/>
        <w:rPr>
          <w:rFonts w:ascii="Arial" w:eastAsia="Calibri" w:hAnsi="Arial" w:cs="Arial"/>
          <w:sz w:val="24"/>
          <w:szCs w:val="24"/>
        </w:rPr>
      </w:pPr>
      <w:r w:rsidRPr="001D7E2E">
        <w:rPr>
          <w:rFonts w:ascii="Arial" w:eastAsia="Calibri" w:hAnsi="Arial" w:cs="Arial"/>
          <w:sz w:val="24"/>
          <w:szCs w:val="24"/>
        </w:rPr>
        <w:t xml:space="preserve"> </w:t>
      </w:r>
      <w:bookmarkStart w:id="13" w:name="sub_1008"/>
      <w:bookmarkEnd w:id="12"/>
      <w:r w:rsidRPr="001D7E2E">
        <w:rPr>
          <w:rFonts w:ascii="Arial" w:eastAsia="Calibri" w:hAnsi="Arial" w:cs="Arial"/>
          <w:sz w:val="24"/>
          <w:szCs w:val="24"/>
        </w:rPr>
        <w:tab/>
        <w:t>8. Наименование административных регламентов определяется уполномоченным органом, с учетом формулировки нормативного правового акта, которым предусмотрена соответствующая муниципальная услуга.</w:t>
      </w:r>
    </w:p>
    <w:bookmarkEnd w:id="13"/>
    <w:p w:rsidR="001D7E2E" w:rsidRPr="001D7E2E" w:rsidRDefault="001D7E2E" w:rsidP="001D7E2E">
      <w:pPr>
        <w:ind w:firstLine="567"/>
        <w:jc w:val="both"/>
        <w:rPr>
          <w:rFonts w:ascii="Arial" w:eastAsia="Calibri" w:hAnsi="Arial" w:cs="Arial"/>
          <w:sz w:val="24"/>
          <w:szCs w:val="24"/>
        </w:rPr>
      </w:pPr>
    </w:p>
    <w:p w:rsidR="001D7E2E" w:rsidRPr="001D7E2E" w:rsidRDefault="001D7E2E" w:rsidP="001D7E2E">
      <w:pPr>
        <w:ind w:firstLine="567"/>
        <w:jc w:val="center"/>
        <w:rPr>
          <w:rFonts w:ascii="Arial" w:eastAsia="Calibri" w:hAnsi="Arial" w:cs="Arial"/>
          <w:sz w:val="24"/>
          <w:szCs w:val="24"/>
        </w:rPr>
      </w:pPr>
      <w:bookmarkStart w:id="14" w:name="sub_3017"/>
      <w:r w:rsidRPr="001D7E2E">
        <w:rPr>
          <w:rFonts w:ascii="Arial" w:eastAsia="Calibri" w:hAnsi="Arial" w:cs="Arial"/>
          <w:sz w:val="24"/>
          <w:szCs w:val="24"/>
        </w:rPr>
        <w:t xml:space="preserve">II. Требования к структуре и содержанию </w:t>
      </w:r>
    </w:p>
    <w:p w:rsidR="001D7E2E" w:rsidRPr="001D7E2E" w:rsidRDefault="001D7E2E" w:rsidP="001D7E2E">
      <w:pPr>
        <w:ind w:firstLine="567"/>
        <w:jc w:val="center"/>
        <w:rPr>
          <w:rFonts w:ascii="Arial" w:eastAsia="Calibri" w:hAnsi="Arial" w:cs="Arial"/>
          <w:sz w:val="24"/>
          <w:szCs w:val="24"/>
        </w:rPr>
      </w:pPr>
      <w:r w:rsidRPr="001D7E2E">
        <w:rPr>
          <w:rFonts w:ascii="Arial" w:eastAsia="Calibri" w:hAnsi="Arial" w:cs="Arial"/>
          <w:sz w:val="24"/>
          <w:szCs w:val="24"/>
        </w:rPr>
        <w:t>административных регламентов</w:t>
      </w:r>
    </w:p>
    <w:bookmarkEnd w:id="14"/>
    <w:p w:rsidR="001D7E2E" w:rsidRPr="001D7E2E" w:rsidRDefault="001D7E2E" w:rsidP="001D7E2E">
      <w:pPr>
        <w:ind w:firstLine="567"/>
        <w:jc w:val="both"/>
        <w:rPr>
          <w:rFonts w:ascii="Arial" w:eastAsia="Calibri" w:hAnsi="Arial" w:cs="Arial"/>
          <w:sz w:val="24"/>
          <w:szCs w:val="24"/>
        </w:rPr>
      </w:pPr>
    </w:p>
    <w:p w:rsidR="001D7E2E" w:rsidRPr="001D7E2E" w:rsidRDefault="001D7E2E" w:rsidP="001D7E2E">
      <w:pPr>
        <w:ind w:firstLine="567"/>
        <w:jc w:val="both"/>
        <w:rPr>
          <w:rFonts w:ascii="Arial" w:eastAsia="Calibri" w:hAnsi="Arial" w:cs="Arial"/>
          <w:sz w:val="24"/>
          <w:szCs w:val="24"/>
        </w:rPr>
      </w:pPr>
      <w:bookmarkStart w:id="15" w:name="sub_1009"/>
      <w:r w:rsidRPr="001D7E2E">
        <w:rPr>
          <w:rFonts w:ascii="Arial" w:eastAsia="Calibri" w:hAnsi="Arial" w:cs="Arial"/>
          <w:sz w:val="24"/>
          <w:szCs w:val="24"/>
        </w:rPr>
        <w:t>9. В административный регламент включаются следующие разделы:</w:t>
      </w:r>
    </w:p>
    <w:p w:rsidR="001D7E2E" w:rsidRPr="001D7E2E" w:rsidRDefault="001D7E2E" w:rsidP="001D7E2E">
      <w:pPr>
        <w:ind w:firstLine="567"/>
        <w:jc w:val="both"/>
        <w:rPr>
          <w:rFonts w:ascii="Arial" w:eastAsia="Calibri" w:hAnsi="Arial" w:cs="Arial"/>
          <w:sz w:val="24"/>
          <w:szCs w:val="24"/>
        </w:rPr>
      </w:pPr>
      <w:bookmarkStart w:id="16" w:name="sub_3023"/>
      <w:bookmarkEnd w:id="15"/>
      <w:r w:rsidRPr="001D7E2E">
        <w:rPr>
          <w:rFonts w:ascii="Arial" w:eastAsia="Calibri" w:hAnsi="Arial" w:cs="Arial"/>
          <w:sz w:val="24"/>
          <w:szCs w:val="24"/>
        </w:rPr>
        <w:t>а) общие положения;</w:t>
      </w:r>
    </w:p>
    <w:p w:rsidR="001D7E2E" w:rsidRPr="001D7E2E" w:rsidRDefault="001D7E2E" w:rsidP="001D7E2E">
      <w:pPr>
        <w:ind w:firstLine="567"/>
        <w:jc w:val="both"/>
        <w:rPr>
          <w:rFonts w:ascii="Arial" w:eastAsia="Calibri" w:hAnsi="Arial" w:cs="Arial"/>
          <w:sz w:val="24"/>
          <w:szCs w:val="24"/>
        </w:rPr>
      </w:pPr>
      <w:bookmarkStart w:id="17" w:name="sub_3024"/>
      <w:bookmarkEnd w:id="16"/>
      <w:r w:rsidRPr="001D7E2E">
        <w:rPr>
          <w:rFonts w:ascii="Arial" w:eastAsia="Calibri" w:hAnsi="Arial" w:cs="Arial"/>
          <w:sz w:val="24"/>
          <w:szCs w:val="24"/>
        </w:rPr>
        <w:t>б) стандарт предоставления муниципальной услуги;</w:t>
      </w:r>
    </w:p>
    <w:p w:rsidR="001D7E2E" w:rsidRPr="001D7E2E" w:rsidRDefault="001D7E2E" w:rsidP="001D7E2E">
      <w:pPr>
        <w:ind w:firstLine="567"/>
        <w:jc w:val="both"/>
        <w:rPr>
          <w:rFonts w:ascii="Arial" w:eastAsia="Calibri" w:hAnsi="Arial" w:cs="Arial"/>
          <w:sz w:val="24"/>
          <w:szCs w:val="24"/>
        </w:rPr>
      </w:pPr>
      <w:bookmarkStart w:id="18" w:name="sub_3025"/>
      <w:bookmarkEnd w:id="17"/>
      <w:r w:rsidRPr="001D7E2E">
        <w:rPr>
          <w:rFonts w:ascii="Arial" w:eastAsia="Calibri" w:hAnsi="Arial" w:cs="Arial"/>
          <w:sz w:val="24"/>
          <w:szCs w:val="24"/>
        </w:rPr>
        <w:t>в) состав, последовательность и сроки выполнения административных процедур;</w:t>
      </w:r>
    </w:p>
    <w:p w:rsidR="001D7E2E" w:rsidRPr="001D7E2E" w:rsidRDefault="001D7E2E" w:rsidP="001D7E2E">
      <w:pPr>
        <w:ind w:firstLine="567"/>
        <w:jc w:val="both"/>
        <w:rPr>
          <w:rFonts w:ascii="Arial" w:eastAsia="Calibri" w:hAnsi="Arial" w:cs="Arial"/>
          <w:sz w:val="24"/>
          <w:szCs w:val="24"/>
        </w:rPr>
      </w:pPr>
      <w:bookmarkStart w:id="19" w:name="sub_3026"/>
      <w:bookmarkEnd w:id="18"/>
      <w:r w:rsidRPr="001D7E2E">
        <w:rPr>
          <w:rFonts w:ascii="Arial" w:eastAsia="Calibri" w:hAnsi="Arial" w:cs="Arial"/>
          <w:sz w:val="24"/>
          <w:szCs w:val="24"/>
        </w:rPr>
        <w:t>г) формы контроля за исполнением административного регламента;</w:t>
      </w:r>
    </w:p>
    <w:p w:rsidR="001D7E2E" w:rsidRPr="001D7E2E" w:rsidRDefault="001D7E2E" w:rsidP="001D7E2E">
      <w:pPr>
        <w:ind w:firstLine="567"/>
        <w:jc w:val="both"/>
        <w:rPr>
          <w:rFonts w:ascii="Arial" w:eastAsia="Calibri" w:hAnsi="Arial" w:cs="Arial"/>
          <w:sz w:val="24"/>
          <w:szCs w:val="24"/>
        </w:rPr>
      </w:pPr>
      <w:bookmarkStart w:id="20" w:name="sub_3027"/>
      <w:bookmarkEnd w:id="19"/>
      <w:r w:rsidRPr="001D7E2E">
        <w:rPr>
          <w:rFonts w:ascii="Arial" w:eastAsia="Calibri" w:hAnsi="Arial" w:cs="Arial"/>
          <w:sz w:val="24"/>
          <w:szCs w:val="24"/>
        </w:rPr>
        <w:t>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 а также их должностных лиц, муниципальных служащих, работников.</w:t>
      </w:r>
    </w:p>
    <w:p w:rsidR="001D7E2E" w:rsidRPr="001D7E2E" w:rsidRDefault="001D7E2E" w:rsidP="001D7E2E">
      <w:pPr>
        <w:ind w:firstLine="567"/>
        <w:jc w:val="both"/>
        <w:rPr>
          <w:rFonts w:ascii="Arial" w:eastAsia="Calibri" w:hAnsi="Arial" w:cs="Arial"/>
          <w:sz w:val="24"/>
          <w:szCs w:val="24"/>
        </w:rPr>
      </w:pPr>
      <w:bookmarkStart w:id="21" w:name="sub_1010"/>
      <w:bookmarkEnd w:id="20"/>
      <w:r w:rsidRPr="001D7E2E">
        <w:rPr>
          <w:rFonts w:ascii="Arial" w:eastAsia="Calibri" w:hAnsi="Arial" w:cs="Arial"/>
          <w:sz w:val="24"/>
          <w:szCs w:val="24"/>
        </w:rPr>
        <w:t>10. В раздел «Общие положения» включаются следующие положения:</w:t>
      </w:r>
    </w:p>
    <w:p w:rsidR="001D7E2E" w:rsidRPr="001D7E2E" w:rsidRDefault="001D7E2E" w:rsidP="001D7E2E">
      <w:pPr>
        <w:ind w:firstLine="567"/>
        <w:jc w:val="both"/>
        <w:rPr>
          <w:rFonts w:ascii="Arial" w:eastAsia="Calibri" w:hAnsi="Arial" w:cs="Arial"/>
          <w:sz w:val="24"/>
          <w:szCs w:val="24"/>
        </w:rPr>
      </w:pPr>
      <w:bookmarkStart w:id="22" w:name="sub_3028"/>
      <w:bookmarkEnd w:id="21"/>
      <w:r w:rsidRPr="001D7E2E">
        <w:rPr>
          <w:rFonts w:ascii="Arial" w:eastAsia="Calibri" w:hAnsi="Arial" w:cs="Arial"/>
          <w:sz w:val="24"/>
          <w:szCs w:val="24"/>
        </w:rPr>
        <w:t>а) предмет регулирования административного регламента;</w:t>
      </w:r>
    </w:p>
    <w:p w:rsidR="001D7E2E" w:rsidRPr="001D7E2E" w:rsidRDefault="001D7E2E" w:rsidP="001D7E2E">
      <w:pPr>
        <w:ind w:firstLine="567"/>
        <w:jc w:val="both"/>
        <w:rPr>
          <w:rFonts w:ascii="Arial" w:eastAsia="Calibri" w:hAnsi="Arial" w:cs="Arial"/>
          <w:sz w:val="24"/>
          <w:szCs w:val="24"/>
        </w:rPr>
      </w:pPr>
      <w:bookmarkStart w:id="23" w:name="sub_3029"/>
      <w:bookmarkEnd w:id="22"/>
      <w:r w:rsidRPr="001D7E2E">
        <w:rPr>
          <w:rFonts w:ascii="Arial" w:eastAsia="Calibri" w:hAnsi="Arial" w:cs="Arial"/>
          <w:sz w:val="24"/>
          <w:szCs w:val="24"/>
        </w:rPr>
        <w:t>б) круг заявителей;</w:t>
      </w:r>
    </w:p>
    <w:p w:rsidR="001D7E2E" w:rsidRPr="001D7E2E" w:rsidRDefault="001D7E2E" w:rsidP="001D7E2E">
      <w:pPr>
        <w:ind w:firstLine="567"/>
        <w:jc w:val="both"/>
        <w:rPr>
          <w:rFonts w:ascii="Arial" w:eastAsia="Calibri" w:hAnsi="Arial" w:cs="Arial"/>
          <w:sz w:val="24"/>
          <w:szCs w:val="24"/>
        </w:rPr>
      </w:pPr>
      <w:bookmarkStart w:id="24" w:name="sub_3030"/>
      <w:bookmarkEnd w:id="23"/>
      <w:r w:rsidRPr="001D7E2E">
        <w:rPr>
          <w:rFonts w:ascii="Arial" w:eastAsia="Calibri" w:hAnsi="Arial" w:cs="Arial"/>
          <w:sz w:val="24"/>
          <w:szCs w:val="24"/>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1D7E2E" w:rsidRPr="001D7E2E" w:rsidRDefault="001D7E2E" w:rsidP="001D7E2E">
      <w:pPr>
        <w:ind w:firstLine="567"/>
        <w:jc w:val="both"/>
        <w:rPr>
          <w:rFonts w:ascii="Arial" w:eastAsia="Calibri" w:hAnsi="Arial" w:cs="Arial"/>
          <w:sz w:val="24"/>
          <w:szCs w:val="24"/>
        </w:rPr>
      </w:pPr>
      <w:bookmarkStart w:id="25" w:name="sub_1011"/>
      <w:bookmarkEnd w:id="24"/>
      <w:r w:rsidRPr="001D7E2E">
        <w:rPr>
          <w:rFonts w:ascii="Arial" w:eastAsia="Calibri" w:hAnsi="Arial" w:cs="Arial"/>
          <w:sz w:val="24"/>
          <w:szCs w:val="24"/>
        </w:rPr>
        <w:t>11. Раздел «Стандарт предоставления муниципальной услуги» состоит из следующих подразделов:</w:t>
      </w:r>
    </w:p>
    <w:p w:rsidR="001D7E2E" w:rsidRPr="001D7E2E" w:rsidRDefault="001D7E2E" w:rsidP="001D7E2E">
      <w:pPr>
        <w:ind w:firstLine="567"/>
        <w:jc w:val="both"/>
        <w:rPr>
          <w:rFonts w:ascii="Arial" w:eastAsia="Calibri" w:hAnsi="Arial" w:cs="Arial"/>
          <w:sz w:val="24"/>
          <w:szCs w:val="24"/>
        </w:rPr>
      </w:pPr>
      <w:bookmarkStart w:id="26" w:name="sub_3031"/>
      <w:bookmarkEnd w:id="25"/>
      <w:r w:rsidRPr="001D7E2E">
        <w:rPr>
          <w:rFonts w:ascii="Arial" w:eastAsia="Calibri" w:hAnsi="Arial" w:cs="Arial"/>
          <w:sz w:val="24"/>
          <w:szCs w:val="24"/>
        </w:rPr>
        <w:t>а) наименование муниципальной услуги;</w:t>
      </w:r>
    </w:p>
    <w:p w:rsidR="001D7E2E" w:rsidRPr="001D7E2E" w:rsidRDefault="001D7E2E" w:rsidP="001D7E2E">
      <w:pPr>
        <w:ind w:firstLine="567"/>
        <w:jc w:val="both"/>
        <w:rPr>
          <w:rFonts w:ascii="Arial" w:eastAsia="Calibri" w:hAnsi="Arial" w:cs="Arial"/>
          <w:sz w:val="24"/>
          <w:szCs w:val="24"/>
        </w:rPr>
      </w:pPr>
      <w:bookmarkStart w:id="27" w:name="sub_3032"/>
      <w:bookmarkEnd w:id="26"/>
      <w:r w:rsidRPr="001D7E2E">
        <w:rPr>
          <w:rFonts w:ascii="Arial" w:eastAsia="Calibri" w:hAnsi="Arial" w:cs="Arial"/>
          <w:sz w:val="24"/>
          <w:szCs w:val="24"/>
        </w:rPr>
        <w:t>б) наименование органа, предоставляющего муниципальную услугу;</w:t>
      </w:r>
    </w:p>
    <w:p w:rsidR="001D7E2E" w:rsidRPr="001D7E2E" w:rsidRDefault="001D7E2E" w:rsidP="001D7E2E">
      <w:pPr>
        <w:ind w:firstLine="567"/>
        <w:jc w:val="both"/>
        <w:rPr>
          <w:rFonts w:ascii="Arial" w:eastAsia="Calibri" w:hAnsi="Arial" w:cs="Arial"/>
          <w:sz w:val="24"/>
          <w:szCs w:val="24"/>
        </w:rPr>
      </w:pPr>
      <w:bookmarkStart w:id="28" w:name="sub_3033"/>
      <w:bookmarkEnd w:id="27"/>
      <w:r w:rsidRPr="001D7E2E">
        <w:rPr>
          <w:rFonts w:ascii="Arial" w:eastAsia="Calibri" w:hAnsi="Arial" w:cs="Arial"/>
          <w:sz w:val="24"/>
          <w:szCs w:val="24"/>
        </w:rPr>
        <w:t>в) результат предоставления муниципальной услуги;</w:t>
      </w:r>
    </w:p>
    <w:p w:rsidR="001D7E2E" w:rsidRPr="001D7E2E" w:rsidRDefault="001D7E2E" w:rsidP="001D7E2E">
      <w:pPr>
        <w:ind w:firstLine="567"/>
        <w:jc w:val="both"/>
        <w:rPr>
          <w:rFonts w:ascii="Arial" w:eastAsia="Calibri" w:hAnsi="Arial" w:cs="Arial"/>
          <w:sz w:val="24"/>
          <w:szCs w:val="24"/>
        </w:rPr>
      </w:pPr>
      <w:bookmarkStart w:id="29" w:name="sub_3034"/>
      <w:bookmarkEnd w:id="28"/>
      <w:r w:rsidRPr="001D7E2E">
        <w:rPr>
          <w:rFonts w:ascii="Arial" w:eastAsia="Calibri" w:hAnsi="Arial" w:cs="Arial"/>
          <w:sz w:val="24"/>
          <w:szCs w:val="24"/>
        </w:rPr>
        <w:t>г) срок предоставления муниципальной услуги;</w:t>
      </w:r>
    </w:p>
    <w:p w:rsidR="001D7E2E" w:rsidRPr="001D7E2E" w:rsidRDefault="001D7E2E" w:rsidP="001D7E2E">
      <w:pPr>
        <w:ind w:firstLine="567"/>
        <w:jc w:val="both"/>
        <w:rPr>
          <w:rFonts w:ascii="Arial" w:eastAsia="Calibri" w:hAnsi="Arial" w:cs="Arial"/>
          <w:sz w:val="24"/>
          <w:szCs w:val="24"/>
        </w:rPr>
      </w:pPr>
      <w:bookmarkStart w:id="30" w:name="sub_3035"/>
      <w:bookmarkEnd w:id="29"/>
      <w:r w:rsidRPr="001D7E2E">
        <w:rPr>
          <w:rFonts w:ascii="Arial" w:eastAsia="Calibri" w:hAnsi="Arial" w:cs="Arial"/>
          <w:sz w:val="24"/>
          <w:szCs w:val="24"/>
        </w:rPr>
        <w:t>д) правовые основания для предоставления муниципальной услуги;</w:t>
      </w:r>
    </w:p>
    <w:p w:rsidR="001D7E2E" w:rsidRPr="001D7E2E" w:rsidRDefault="001D7E2E" w:rsidP="001D7E2E">
      <w:pPr>
        <w:ind w:firstLine="567"/>
        <w:jc w:val="both"/>
        <w:rPr>
          <w:rFonts w:ascii="Arial" w:eastAsia="Calibri" w:hAnsi="Arial" w:cs="Arial"/>
          <w:sz w:val="24"/>
          <w:szCs w:val="24"/>
        </w:rPr>
      </w:pPr>
      <w:bookmarkStart w:id="31" w:name="sub_3036"/>
      <w:bookmarkEnd w:id="30"/>
      <w:r w:rsidRPr="001D7E2E">
        <w:rPr>
          <w:rFonts w:ascii="Arial" w:eastAsia="Calibri" w:hAnsi="Arial" w:cs="Arial"/>
          <w:sz w:val="24"/>
          <w:szCs w:val="24"/>
        </w:rPr>
        <w:t>е) исчерпывающий перечень документов, необходимых для предоставления муниципальной услуги;</w:t>
      </w:r>
    </w:p>
    <w:p w:rsidR="001D7E2E" w:rsidRPr="001D7E2E" w:rsidRDefault="001D7E2E" w:rsidP="001D7E2E">
      <w:pPr>
        <w:ind w:firstLine="567"/>
        <w:jc w:val="both"/>
        <w:rPr>
          <w:rFonts w:ascii="Arial" w:eastAsia="Calibri" w:hAnsi="Arial" w:cs="Arial"/>
          <w:sz w:val="24"/>
          <w:szCs w:val="24"/>
        </w:rPr>
      </w:pPr>
      <w:bookmarkStart w:id="32" w:name="sub_3037"/>
      <w:bookmarkEnd w:id="31"/>
      <w:r w:rsidRPr="001D7E2E">
        <w:rPr>
          <w:rFonts w:ascii="Arial" w:eastAsia="Calibri" w:hAnsi="Arial" w:cs="Arial"/>
          <w:sz w:val="24"/>
          <w:szCs w:val="24"/>
        </w:rPr>
        <w:t>ж) исчерпывающий перечень оснований для отказа в приеме документов, необходимых для предоставления муниципальной услуги;</w:t>
      </w:r>
    </w:p>
    <w:p w:rsidR="001D7E2E" w:rsidRPr="001D7E2E" w:rsidRDefault="001D7E2E" w:rsidP="001D7E2E">
      <w:pPr>
        <w:ind w:firstLine="567"/>
        <w:jc w:val="both"/>
        <w:rPr>
          <w:rFonts w:ascii="Arial" w:eastAsia="Calibri" w:hAnsi="Arial" w:cs="Arial"/>
          <w:sz w:val="24"/>
          <w:szCs w:val="24"/>
        </w:rPr>
      </w:pPr>
      <w:bookmarkStart w:id="33" w:name="sub_3038"/>
      <w:bookmarkEnd w:id="32"/>
      <w:r w:rsidRPr="001D7E2E">
        <w:rPr>
          <w:rFonts w:ascii="Arial" w:eastAsia="Calibri" w:hAnsi="Arial" w:cs="Arial"/>
          <w:sz w:val="24"/>
          <w:szCs w:val="24"/>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D7E2E" w:rsidRPr="001D7E2E" w:rsidRDefault="001D7E2E" w:rsidP="001D7E2E">
      <w:pPr>
        <w:ind w:firstLine="567"/>
        <w:jc w:val="both"/>
        <w:rPr>
          <w:rFonts w:ascii="Arial" w:eastAsia="Calibri" w:hAnsi="Arial" w:cs="Arial"/>
          <w:sz w:val="24"/>
          <w:szCs w:val="24"/>
        </w:rPr>
      </w:pPr>
      <w:bookmarkStart w:id="34" w:name="sub_3039"/>
      <w:bookmarkEnd w:id="33"/>
      <w:r w:rsidRPr="001D7E2E">
        <w:rPr>
          <w:rFonts w:ascii="Arial" w:eastAsia="Calibri" w:hAnsi="Arial" w:cs="Arial"/>
          <w:sz w:val="24"/>
          <w:szCs w:val="24"/>
        </w:rPr>
        <w:t>и) размер платы, взимаемой с заявителя при предоставлении муниципальной услуги, и способы ее взимания;</w:t>
      </w:r>
    </w:p>
    <w:p w:rsidR="001D7E2E" w:rsidRPr="001D7E2E" w:rsidRDefault="001D7E2E" w:rsidP="001D7E2E">
      <w:pPr>
        <w:ind w:firstLine="567"/>
        <w:jc w:val="both"/>
        <w:rPr>
          <w:rFonts w:ascii="Arial" w:eastAsia="Calibri" w:hAnsi="Arial" w:cs="Arial"/>
          <w:sz w:val="24"/>
          <w:szCs w:val="24"/>
        </w:rPr>
      </w:pPr>
      <w:bookmarkStart w:id="35" w:name="sub_3040"/>
      <w:bookmarkEnd w:id="34"/>
      <w:r w:rsidRPr="001D7E2E">
        <w:rPr>
          <w:rFonts w:ascii="Arial" w:eastAsia="Calibri" w:hAnsi="Arial" w:cs="Arial"/>
          <w:sz w:val="24"/>
          <w:szCs w:val="24"/>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1D7E2E" w:rsidRPr="001D7E2E" w:rsidRDefault="001D7E2E" w:rsidP="001D7E2E">
      <w:pPr>
        <w:ind w:firstLine="567"/>
        <w:jc w:val="both"/>
        <w:rPr>
          <w:rFonts w:ascii="Arial" w:eastAsia="Calibri" w:hAnsi="Arial" w:cs="Arial"/>
          <w:sz w:val="24"/>
          <w:szCs w:val="24"/>
        </w:rPr>
      </w:pPr>
      <w:bookmarkStart w:id="36" w:name="sub_3041"/>
      <w:bookmarkEnd w:id="35"/>
      <w:r w:rsidRPr="001D7E2E">
        <w:rPr>
          <w:rFonts w:ascii="Arial" w:eastAsia="Calibri" w:hAnsi="Arial" w:cs="Arial"/>
          <w:sz w:val="24"/>
          <w:szCs w:val="24"/>
        </w:rPr>
        <w:lastRenderedPageBreak/>
        <w:t>л) срок регистрации запроса заявителя о предоставлении муниципальной услуги;</w:t>
      </w:r>
    </w:p>
    <w:p w:rsidR="001D7E2E" w:rsidRPr="001D7E2E" w:rsidRDefault="001D7E2E" w:rsidP="001D7E2E">
      <w:pPr>
        <w:ind w:firstLine="567"/>
        <w:jc w:val="both"/>
        <w:rPr>
          <w:rFonts w:ascii="Arial" w:eastAsia="Calibri" w:hAnsi="Arial" w:cs="Arial"/>
          <w:sz w:val="24"/>
          <w:szCs w:val="24"/>
        </w:rPr>
      </w:pPr>
      <w:bookmarkStart w:id="37" w:name="sub_3042"/>
      <w:bookmarkEnd w:id="36"/>
      <w:r w:rsidRPr="001D7E2E">
        <w:rPr>
          <w:rFonts w:ascii="Arial" w:eastAsia="Calibri" w:hAnsi="Arial" w:cs="Arial"/>
          <w:sz w:val="24"/>
          <w:szCs w:val="24"/>
        </w:rPr>
        <w:t>м) требования к помещениям, в которых предоставляются муниципальные услуги;</w:t>
      </w:r>
    </w:p>
    <w:p w:rsidR="001D7E2E" w:rsidRPr="001D7E2E" w:rsidRDefault="001D7E2E" w:rsidP="001D7E2E">
      <w:pPr>
        <w:ind w:firstLine="567"/>
        <w:jc w:val="both"/>
        <w:rPr>
          <w:rFonts w:ascii="Arial" w:eastAsia="Calibri" w:hAnsi="Arial" w:cs="Arial"/>
          <w:sz w:val="24"/>
          <w:szCs w:val="24"/>
        </w:rPr>
      </w:pPr>
      <w:bookmarkStart w:id="38" w:name="sub_3043"/>
      <w:bookmarkEnd w:id="37"/>
      <w:r w:rsidRPr="001D7E2E">
        <w:rPr>
          <w:rFonts w:ascii="Arial" w:eastAsia="Calibri" w:hAnsi="Arial" w:cs="Arial"/>
          <w:sz w:val="24"/>
          <w:szCs w:val="24"/>
        </w:rPr>
        <w:t>н) показатели доступности и качества муниципальной услуги;</w:t>
      </w:r>
    </w:p>
    <w:p w:rsidR="001D7E2E" w:rsidRPr="001D7E2E" w:rsidRDefault="001D7E2E" w:rsidP="001D7E2E">
      <w:pPr>
        <w:ind w:firstLine="567"/>
        <w:jc w:val="both"/>
        <w:rPr>
          <w:rFonts w:ascii="Arial" w:eastAsia="Calibri" w:hAnsi="Arial" w:cs="Arial"/>
          <w:sz w:val="24"/>
          <w:szCs w:val="24"/>
        </w:rPr>
      </w:pPr>
      <w:bookmarkStart w:id="39" w:name="sub_3044"/>
      <w:bookmarkEnd w:id="38"/>
      <w:r w:rsidRPr="001D7E2E">
        <w:rPr>
          <w:rFonts w:ascii="Arial" w:eastAsia="Calibri" w:hAnsi="Arial" w:cs="Arial"/>
          <w:sz w:val="24"/>
          <w:szCs w:val="24"/>
        </w:rPr>
        <w:t>о)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1D7E2E" w:rsidRPr="001D7E2E" w:rsidRDefault="001D7E2E" w:rsidP="001D7E2E">
      <w:pPr>
        <w:ind w:firstLine="567"/>
        <w:jc w:val="both"/>
        <w:rPr>
          <w:rFonts w:ascii="Arial" w:eastAsia="Calibri" w:hAnsi="Arial" w:cs="Arial"/>
          <w:sz w:val="24"/>
          <w:szCs w:val="24"/>
        </w:rPr>
      </w:pPr>
      <w:bookmarkStart w:id="40" w:name="sub_1012"/>
      <w:bookmarkEnd w:id="39"/>
      <w:r w:rsidRPr="001D7E2E">
        <w:rPr>
          <w:rFonts w:ascii="Arial" w:eastAsia="Calibri" w:hAnsi="Arial" w:cs="Arial"/>
          <w:sz w:val="24"/>
          <w:szCs w:val="24"/>
        </w:rPr>
        <w:t>12. Подраздел «Наименование органа, предоставляющего муниципальную услугу» должен включать следующие положения:</w:t>
      </w:r>
    </w:p>
    <w:p w:rsidR="001D7E2E" w:rsidRPr="001D7E2E" w:rsidRDefault="001D7E2E" w:rsidP="001D7E2E">
      <w:pPr>
        <w:ind w:firstLine="567"/>
        <w:jc w:val="both"/>
        <w:rPr>
          <w:rFonts w:ascii="Arial" w:eastAsia="Calibri" w:hAnsi="Arial" w:cs="Arial"/>
          <w:sz w:val="24"/>
          <w:szCs w:val="24"/>
        </w:rPr>
      </w:pPr>
      <w:bookmarkStart w:id="41" w:name="sub_3045"/>
      <w:bookmarkEnd w:id="40"/>
      <w:r w:rsidRPr="001D7E2E">
        <w:rPr>
          <w:rFonts w:ascii="Arial" w:eastAsia="Calibri" w:hAnsi="Arial" w:cs="Arial"/>
          <w:sz w:val="24"/>
          <w:szCs w:val="24"/>
        </w:rPr>
        <w:t>а) полное наименование органа, предоставляющего муниципальную услугу;</w:t>
      </w:r>
    </w:p>
    <w:p w:rsidR="001D7E2E" w:rsidRPr="001D7E2E" w:rsidRDefault="001D7E2E" w:rsidP="001D7E2E">
      <w:pPr>
        <w:ind w:firstLine="567"/>
        <w:jc w:val="both"/>
        <w:rPr>
          <w:rFonts w:ascii="Arial" w:eastAsia="Calibri" w:hAnsi="Arial" w:cs="Arial"/>
          <w:sz w:val="24"/>
          <w:szCs w:val="24"/>
        </w:rPr>
      </w:pPr>
      <w:bookmarkStart w:id="42" w:name="sub_3046"/>
      <w:bookmarkEnd w:id="41"/>
      <w:r w:rsidRPr="001D7E2E">
        <w:rPr>
          <w:rFonts w:ascii="Arial" w:eastAsia="Calibri" w:hAnsi="Arial" w:cs="Arial"/>
          <w:sz w:val="24"/>
          <w:szCs w:val="24"/>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1D7E2E" w:rsidRPr="001D7E2E" w:rsidRDefault="001D7E2E" w:rsidP="001D7E2E">
      <w:pPr>
        <w:ind w:firstLine="567"/>
        <w:jc w:val="both"/>
        <w:rPr>
          <w:rFonts w:ascii="Arial" w:eastAsia="Calibri" w:hAnsi="Arial" w:cs="Arial"/>
          <w:sz w:val="24"/>
          <w:szCs w:val="24"/>
        </w:rPr>
      </w:pPr>
      <w:bookmarkStart w:id="43" w:name="sub_1013"/>
      <w:bookmarkEnd w:id="42"/>
      <w:r w:rsidRPr="001D7E2E">
        <w:rPr>
          <w:rFonts w:ascii="Arial" w:eastAsia="Calibri" w:hAnsi="Arial" w:cs="Arial"/>
          <w:sz w:val="24"/>
          <w:szCs w:val="24"/>
        </w:rPr>
        <w:t>13. Подраздел «Результат предоставления муниципальной услуги» должен включать следующие положения:</w:t>
      </w:r>
    </w:p>
    <w:bookmarkEnd w:id="43"/>
    <w:p w:rsidR="001D7E2E" w:rsidRPr="001D7E2E" w:rsidRDefault="001D7E2E" w:rsidP="001D7E2E">
      <w:pPr>
        <w:ind w:firstLine="567"/>
        <w:jc w:val="both"/>
        <w:rPr>
          <w:rFonts w:ascii="Arial" w:eastAsia="Calibri" w:hAnsi="Arial" w:cs="Arial"/>
          <w:sz w:val="24"/>
          <w:szCs w:val="24"/>
        </w:rPr>
      </w:pPr>
      <w:r w:rsidRPr="001D7E2E">
        <w:rPr>
          <w:rFonts w:ascii="Arial" w:eastAsia="Calibri" w:hAnsi="Arial" w:cs="Arial"/>
          <w:sz w:val="24"/>
          <w:szCs w:val="24"/>
        </w:rPr>
        <w:t>- наименование результата (результатов) предоставления муниципальной услуги;</w:t>
      </w:r>
    </w:p>
    <w:p w:rsidR="001D7E2E" w:rsidRPr="001D7E2E" w:rsidRDefault="001D7E2E" w:rsidP="001D7E2E">
      <w:pPr>
        <w:ind w:firstLine="567"/>
        <w:jc w:val="both"/>
        <w:rPr>
          <w:rFonts w:ascii="Arial" w:eastAsia="Calibri" w:hAnsi="Arial" w:cs="Arial"/>
          <w:sz w:val="24"/>
          <w:szCs w:val="24"/>
        </w:rPr>
      </w:pPr>
      <w:r w:rsidRPr="001D7E2E">
        <w:rPr>
          <w:rFonts w:ascii="Arial" w:eastAsia="Calibri" w:hAnsi="Arial" w:cs="Arial"/>
          <w:sz w:val="24"/>
          <w:szCs w:val="24"/>
        </w:rPr>
        <w:t>-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1D7E2E" w:rsidRPr="001D7E2E" w:rsidRDefault="001D7E2E" w:rsidP="001D7E2E">
      <w:pPr>
        <w:ind w:firstLine="567"/>
        <w:jc w:val="both"/>
        <w:rPr>
          <w:rFonts w:ascii="Arial" w:eastAsia="Calibri" w:hAnsi="Arial" w:cs="Arial"/>
          <w:sz w:val="24"/>
          <w:szCs w:val="24"/>
        </w:rPr>
      </w:pPr>
      <w:r w:rsidRPr="001D7E2E">
        <w:rPr>
          <w:rFonts w:ascii="Arial" w:eastAsia="Calibri" w:hAnsi="Arial" w:cs="Arial"/>
          <w:sz w:val="24"/>
          <w:szCs w:val="24"/>
        </w:rPr>
        <w:t>-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1D7E2E" w:rsidRPr="001D7E2E" w:rsidRDefault="001D7E2E" w:rsidP="001D7E2E">
      <w:pPr>
        <w:ind w:firstLine="567"/>
        <w:jc w:val="both"/>
        <w:rPr>
          <w:rFonts w:ascii="Arial" w:eastAsia="Calibri" w:hAnsi="Arial" w:cs="Arial"/>
          <w:sz w:val="24"/>
          <w:szCs w:val="24"/>
        </w:rPr>
      </w:pPr>
      <w:r w:rsidRPr="001D7E2E">
        <w:rPr>
          <w:rFonts w:ascii="Arial" w:eastAsia="Calibri" w:hAnsi="Arial" w:cs="Arial"/>
          <w:sz w:val="24"/>
          <w:szCs w:val="24"/>
        </w:rPr>
        <w:t>- наименование информационной системы, в которой фиксируется факт получения заявителем результата предоставления муниципальной услуги;</w:t>
      </w:r>
    </w:p>
    <w:p w:rsidR="001D7E2E" w:rsidRPr="001D7E2E" w:rsidRDefault="001D7E2E" w:rsidP="001D7E2E">
      <w:pPr>
        <w:ind w:firstLine="567"/>
        <w:jc w:val="both"/>
        <w:rPr>
          <w:rFonts w:ascii="Arial" w:eastAsia="Calibri" w:hAnsi="Arial" w:cs="Arial"/>
          <w:sz w:val="24"/>
          <w:szCs w:val="24"/>
        </w:rPr>
      </w:pPr>
      <w:r w:rsidRPr="001D7E2E">
        <w:rPr>
          <w:rFonts w:ascii="Arial" w:eastAsia="Calibri" w:hAnsi="Arial" w:cs="Arial"/>
          <w:sz w:val="24"/>
          <w:szCs w:val="24"/>
        </w:rPr>
        <w:t>способ получения результата предоставления муниципальной услуги.</w:t>
      </w:r>
    </w:p>
    <w:p w:rsidR="001D7E2E" w:rsidRPr="001D7E2E" w:rsidRDefault="001D7E2E" w:rsidP="001D7E2E">
      <w:pPr>
        <w:ind w:firstLine="567"/>
        <w:jc w:val="both"/>
        <w:rPr>
          <w:rFonts w:ascii="Arial" w:eastAsia="Calibri" w:hAnsi="Arial" w:cs="Arial"/>
          <w:sz w:val="24"/>
          <w:szCs w:val="24"/>
        </w:rPr>
      </w:pPr>
      <w:bookmarkStart w:id="44" w:name="sub_1014"/>
      <w:r w:rsidRPr="001D7E2E">
        <w:rPr>
          <w:rFonts w:ascii="Arial" w:eastAsia="Calibri" w:hAnsi="Arial" w:cs="Arial"/>
          <w:sz w:val="24"/>
          <w:szCs w:val="24"/>
        </w:rPr>
        <w:t>14. Положения, указанные в пункте 13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1D7E2E" w:rsidRPr="001D7E2E" w:rsidRDefault="001D7E2E" w:rsidP="001D7E2E">
      <w:pPr>
        <w:ind w:firstLine="567"/>
        <w:jc w:val="both"/>
        <w:rPr>
          <w:rFonts w:ascii="Arial" w:eastAsia="Calibri" w:hAnsi="Arial" w:cs="Arial"/>
          <w:sz w:val="24"/>
          <w:szCs w:val="24"/>
        </w:rPr>
      </w:pPr>
      <w:bookmarkStart w:id="45" w:name="sub_1015"/>
      <w:bookmarkEnd w:id="44"/>
      <w:r w:rsidRPr="001D7E2E">
        <w:rPr>
          <w:rFonts w:ascii="Arial" w:eastAsia="Calibri" w:hAnsi="Arial" w:cs="Arial"/>
          <w:sz w:val="24"/>
          <w:szCs w:val="24"/>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bookmarkEnd w:id="45"/>
    <w:p w:rsidR="001D7E2E" w:rsidRPr="001D7E2E" w:rsidRDefault="001D7E2E" w:rsidP="001D7E2E">
      <w:pPr>
        <w:ind w:firstLine="567"/>
        <w:jc w:val="both"/>
        <w:rPr>
          <w:rFonts w:ascii="Arial" w:eastAsia="Calibri" w:hAnsi="Arial" w:cs="Arial"/>
          <w:sz w:val="24"/>
          <w:szCs w:val="24"/>
        </w:rPr>
      </w:pPr>
      <w:r w:rsidRPr="001D7E2E">
        <w:rPr>
          <w:rFonts w:ascii="Arial" w:eastAsia="Calibri" w:hAnsi="Arial" w:cs="Arial"/>
          <w:sz w:val="24"/>
          <w:szCs w:val="24"/>
        </w:rPr>
        <w:t>- 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1D7E2E" w:rsidRPr="001D7E2E" w:rsidRDefault="001D7E2E" w:rsidP="001D7E2E">
      <w:pPr>
        <w:ind w:firstLine="567"/>
        <w:jc w:val="both"/>
        <w:rPr>
          <w:rFonts w:ascii="Arial" w:eastAsia="Calibri" w:hAnsi="Arial" w:cs="Arial"/>
          <w:sz w:val="24"/>
          <w:szCs w:val="24"/>
        </w:rPr>
      </w:pPr>
      <w:r w:rsidRPr="001D7E2E">
        <w:rPr>
          <w:rFonts w:ascii="Arial" w:eastAsia="Calibri" w:hAnsi="Arial" w:cs="Arial"/>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1D7E2E" w:rsidRPr="001D7E2E" w:rsidRDefault="001D7E2E" w:rsidP="001D7E2E">
      <w:pPr>
        <w:ind w:firstLine="567"/>
        <w:jc w:val="both"/>
        <w:rPr>
          <w:rFonts w:ascii="Arial" w:eastAsia="Calibri" w:hAnsi="Arial" w:cs="Arial"/>
          <w:sz w:val="24"/>
          <w:szCs w:val="24"/>
        </w:rPr>
      </w:pPr>
      <w:r w:rsidRPr="001D7E2E">
        <w:rPr>
          <w:rFonts w:ascii="Arial" w:eastAsia="Calibri" w:hAnsi="Arial" w:cs="Arial"/>
          <w:sz w:val="24"/>
          <w:szCs w:val="24"/>
        </w:rPr>
        <w:t>- 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1D7E2E" w:rsidRPr="001D7E2E" w:rsidRDefault="001D7E2E" w:rsidP="001D7E2E">
      <w:pPr>
        <w:ind w:firstLine="567"/>
        <w:jc w:val="both"/>
        <w:rPr>
          <w:rFonts w:ascii="Arial" w:eastAsia="Calibri" w:hAnsi="Arial" w:cs="Arial"/>
          <w:sz w:val="24"/>
          <w:szCs w:val="24"/>
        </w:rPr>
      </w:pPr>
      <w:r w:rsidRPr="001D7E2E">
        <w:rPr>
          <w:rFonts w:ascii="Arial" w:eastAsia="Calibri" w:hAnsi="Arial" w:cs="Arial"/>
          <w:sz w:val="24"/>
          <w:szCs w:val="24"/>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1D7E2E" w:rsidRPr="001D7E2E" w:rsidRDefault="001D7E2E" w:rsidP="001D7E2E">
      <w:pPr>
        <w:ind w:firstLine="567"/>
        <w:jc w:val="both"/>
        <w:rPr>
          <w:rFonts w:ascii="Arial" w:eastAsia="Calibri" w:hAnsi="Arial" w:cs="Arial"/>
          <w:sz w:val="24"/>
          <w:szCs w:val="24"/>
        </w:rPr>
      </w:pPr>
      <w:bookmarkStart w:id="46" w:name="sub_1016"/>
      <w:r w:rsidRPr="001D7E2E">
        <w:rPr>
          <w:rFonts w:ascii="Arial" w:eastAsia="Calibri" w:hAnsi="Arial" w:cs="Arial"/>
          <w:sz w:val="24"/>
          <w:szCs w:val="24"/>
        </w:rPr>
        <w:lastRenderedPageBreak/>
        <w:t>16. Подраздел «Правовые основания для предоставления муниципальной услуги» должен включать сведения о размещении на официальном сайте уполномоченного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1D7E2E" w:rsidRPr="001D7E2E" w:rsidRDefault="001D7E2E" w:rsidP="001D7E2E">
      <w:pPr>
        <w:ind w:firstLine="567"/>
        <w:jc w:val="both"/>
        <w:rPr>
          <w:rFonts w:ascii="Arial" w:eastAsia="Calibri" w:hAnsi="Arial" w:cs="Arial"/>
          <w:sz w:val="24"/>
          <w:szCs w:val="24"/>
        </w:rPr>
      </w:pPr>
      <w:bookmarkStart w:id="47" w:name="sub_1017"/>
      <w:bookmarkEnd w:id="46"/>
      <w:r w:rsidRPr="001D7E2E">
        <w:rPr>
          <w:rFonts w:ascii="Arial" w:eastAsia="Calibri" w:hAnsi="Arial" w:cs="Arial"/>
          <w:sz w:val="24"/>
          <w:szCs w:val="24"/>
        </w:rPr>
        <w:t>17.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bookmarkEnd w:id="47"/>
    <w:p w:rsidR="001D7E2E" w:rsidRPr="001D7E2E" w:rsidRDefault="001D7E2E" w:rsidP="001D7E2E">
      <w:pPr>
        <w:ind w:firstLine="567"/>
        <w:jc w:val="both"/>
        <w:rPr>
          <w:rFonts w:ascii="Arial" w:eastAsia="Calibri" w:hAnsi="Arial" w:cs="Arial"/>
          <w:sz w:val="24"/>
          <w:szCs w:val="24"/>
        </w:rPr>
      </w:pPr>
      <w:r w:rsidRPr="001D7E2E">
        <w:rPr>
          <w:rFonts w:ascii="Arial" w:eastAsia="Calibri" w:hAnsi="Arial" w:cs="Arial"/>
          <w:sz w:val="24"/>
          <w:szCs w:val="24"/>
        </w:rPr>
        <w:t>- состав и способы подачи запроса о предоставлении муниципальной услуги, который должен содержать:</w:t>
      </w:r>
    </w:p>
    <w:p w:rsidR="001D7E2E" w:rsidRPr="001D7E2E" w:rsidRDefault="001D7E2E" w:rsidP="001D7E2E">
      <w:pPr>
        <w:ind w:firstLine="567"/>
        <w:jc w:val="both"/>
        <w:rPr>
          <w:rFonts w:ascii="Arial" w:eastAsia="Calibri" w:hAnsi="Arial" w:cs="Arial"/>
          <w:sz w:val="24"/>
          <w:szCs w:val="24"/>
        </w:rPr>
      </w:pPr>
      <w:r w:rsidRPr="001D7E2E">
        <w:rPr>
          <w:rFonts w:ascii="Arial" w:eastAsia="Calibri" w:hAnsi="Arial" w:cs="Arial"/>
          <w:sz w:val="24"/>
          <w:szCs w:val="24"/>
        </w:rPr>
        <w:t>- полное наименование органа, предоставляющего муниципальную услугу;</w:t>
      </w:r>
    </w:p>
    <w:p w:rsidR="001D7E2E" w:rsidRPr="001D7E2E" w:rsidRDefault="001D7E2E" w:rsidP="001D7E2E">
      <w:pPr>
        <w:ind w:firstLine="567"/>
        <w:jc w:val="both"/>
        <w:rPr>
          <w:rFonts w:ascii="Arial" w:eastAsia="Calibri" w:hAnsi="Arial" w:cs="Arial"/>
          <w:sz w:val="24"/>
          <w:szCs w:val="24"/>
        </w:rPr>
      </w:pPr>
      <w:r w:rsidRPr="001D7E2E">
        <w:rPr>
          <w:rFonts w:ascii="Arial" w:eastAsia="Calibri" w:hAnsi="Arial" w:cs="Arial"/>
          <w:sz w:val="24"/>
          <w:szCs w:val="24"/>
        </w:rPr>
        <w:t>- сведения, позволяющие идентифицировать заявителя, содержащиеся в документах, предусмотренных законодательством Российской Федерации;</w:t>
      </w:r>
    </w:p>
    <w:p w:rsidR="001D7E2E" w:rsidRPr="001D7E2E" w:rsidRDefault="001D7E2E" w:rsidP="001D7E2E">
      <w:pPr>
        <w:ind w:firstLine="567"/>
        <w:jc w:val="both"/>
        <w:rPr>
          <w:rFonts w:ascii="Arial" w:eastAsia="Calibri" w:hAnsi="Arial" w:cs="Arial"/>
          <w:sz w:val="24"/>
          <w:szCs w:val="24"/>
        </w:rPr>
      </w:pPr>
      <w:r w:rsidRPr="001D7E2E">
        <w:rPr>
          <w:rFonts w:ascii="Arial" w:eastAsia="Calibri" w:hAnsi="Arial" w:cs="Arial"/>
          <w:sz w:val="24"/>
          <w:szCs w:val="24"/>
        </w:rPr>
        <w:t>- сведения, позволяющие идентифицировать представителя, содержащиеся в документах, предусмотренных законодательством Российской Федерации;</w:t>
      </w:r>
    </w:p>
    <w:p w:rsidR="001D7E2E" w:rsidRPr="001D7E2E" w:rsidRDefault="001D7E2E" w:rsidP="001D7E2E">
      <w:pPr>
        <w:ind w:firstLine="567"/>
        <w:jc w:val="both"/>
        <w:rPr>
          <w:rFonts w:ascii="Arial" w:eastAsia="Calibri" w:hAnsi="Arial" w:cs="Arial"/>
          <w:sz w:val="24"/>
          <w:szCs w:val="24"/>
        </w:rPr>
      </w:pPr>
      <w:r w:rsidRPr="001D7E2E">
        <w:rPr>
          <w:rFonts w:ascii="Arial" w:eastAsia="Calibri" w:hAnsi="Arial" w:cs="Arial"/>
          <w:sz w:val="24"/>
          <w:szCs w:val="24"/>
        </w:rPr>
        <w:t>- дополнительные сведения, необходимые для предоставления муниципальной услуги;</w:t>
      </w:r>
    </w:p>
    <w:p w:rsidR="001D7E2E" w:rsidRPr="001D7E2E" w:rsidRDefault="001D7E2E" w:rsidP="001D7E2E">
      <w:pPr>
        <w:ind w:firstLine="567"/>
        <w:jc w:val="both"/>
        <w:rPr>
          <w:rFonts w:ascii="Arial" w:eastAsia="Calibri" w:hAnsi="Arial" w:cs="Arial"/>
          <w:sz w:val="24"/>
          <w:szCs w:val="24"/>
        </w:rPr>
      </w:pPr>
      <w:r w:rsidRPr="001D7E2E">
        <w:rPr>
          <w:rFonts w:ascii="Arial" w:eastAsia="Calibri" w:hAnsi="Arial" w:cs="Arial"/>
          <w:sz w:val="24"/>
          <w:szCs w:val="24"/>
        </w:rPr>
        <w:t>- перечень прилагаемых к запросу документов и (или) информации;</w:t>
      </w:r>
    </w:p>
    <w:p w:rsidR="001D7E2E" w:rsidRPr="001D7E2E" w:rsidRDefault="001D7E2E" w:rsidP="001D7E2E">
      <w:pPr>
        <w:ind w:firstLine="567"/>
        <w:jc w:val="both"/>
        <w:rPr>
          <w:rFonts w:ascii="Arial" w:eastAsia="Calibri" w:hAnsi="Arial" w:cs="Arial"/>
          <w:sz w:val="24"/>
          <w:szCs w:val="24"/>
        </w:rPr>
      </w:pPr>
      <w:bookmarkStart w:id="48" w:name="sub_178"/>
      <w:r w:rsidRPr="001D7E2E">
        <w:rPr>
          <w:rFonts w:ascii="Arial" w:eastAsia="Calibri" w:hAnsi="Arial" w:cs="Arial"/>
          <w:sz w:val="24"/>
          <w:szCs w:val="24"/>
        </w:rPr>
        <w:t>-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1D7E2E" w:rsidRPr="001D7E2E" w:rsidRDefault="001D7E2E" w:rsidP="001D7E2E">
      <w:pPr>
        <w:ind w:firstLine="567"/>
        <w:jc w:val="both"/>
        <w:rPr>
          <w:rFonts w:ascii="Arial" w:eastAsia="Calibri" w:hAnsi="Arial" w:cs="Arial"/>
          <w:sz w:val="24"/>
          <w:szCs w:val="24"/>
        </w:rPr>
      </w:pPr>
      <w:bookmarkStart w:id="49" w:name="sub_179"/>
      <w:bookmarkEnd w:id="48"/>
      <w:r w:rsidRPr="001D7E2E">
        <w:rPr>
          <w:rFonts w:ascii="Arial" w:eastAsia="Calibri" w:hAnsi="Arial" w:cs="Arial"/>
          <w:sz w:val="24"/>
          <w:szCs w:val="24"/>
        </w:rPr>
        <w:t>-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bookmarkEnd w:id="49"/>
    <w:p w:rsidR="001D7E2E" w:rsidRPr="001D7E2E" w:rsidRDefault="001D7E2E" w:rsidP="001D7E2E">
      <w:pPr>
        <w:ind w:firstLine="567"/>
        <w:jc w:val="both"/>
        <w:rPr>
          <w:rFonts w:ascii="Arial" w:eastAsia="Calibri" w:hAnsi="Arial" w:cs="Arial"/>
          <w:sz w:val="24"/>
          <w:szCs w:val="24"/>
        </w:rPr>
      </w:pPr>
      <w:r w:rsidRPr="001D7E2E">
        <w:rPr>
          <w:rFonts w:ascii="Arial" w:eastAsia="Calibri" w:hAnsi="Arial" w:cs="Arial"/>
          <w:sz w:val="24"/>
          <w:szCs w:val="24"/>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1D7E2E" w:rsidRPr="001D7E2E" w:rsidRDefault="001D7E2E" w:rsidP="001D7E2E">
      <w:pPr>
        <w:ind w:firstLine="567"/>
        <w:jc w:val="both"/>
        <w:rPr>
          <w:rFonts w:ascii="Arial" w:eastAsia="Calibri" w:hAnsi="Arial" w:cs="Arial"/>
          <w:sz w:val="24"/>
          <w:szCs w:val="24"/>
        </w:rPr>
      </w:pPr>
      <w:r w:rsidRPr="001D7E2E">
        <w:rPr>
          <w:rFonts w:ascii="Arial" w:eastAsia="Calibri" w:hAnsi="Arial" w:cs="Arial"/>
          <w:sz w:val="24"/>
          <w:szCs w:val="24"/>
        </w:rPr>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1D7E2E" w:rsidRPr="001D7E2E" w:rsidRDefault="001D7E2E" w:rsidP="001D7E2E">
      <w:pPr>
        <w:ind w:firstLine="567"/>
        <w:jc w:val="both"/>
        <w:rPr>
          <w:rFonts w:ascii="Arial" w:eastAsia="Calibri" w:hAnsi="Arial" w:cs="Arial"/>
          <w:sz w:val="24"/>
          <w:szCs w:val="24"/>
        </w:rPr>
      </w:pPr>
      <w:bookmarkStart w:id="50" w:name="sub_1018"/>
      <w:r w:rsidRPr="001D7E2E">
        <w:rPr>
          <w:rFonts w:ascii="Arial" w:eastAsia="Calibri" w:hAnsi="Arial" w:cs="Arial"/>
          <w:sz w:val="24"/>
          <w:szCs w:val="24"/>
        </w:rPr>
        <w:t>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bookmarkEnd w:id="50"/>
    <w:p w:rsidR="001D7E2E" w:rsidRPr="001D7E2E" w:rsidRDefault="001D7E2E" w:rsidP="001D7E2E">
      <w:pPr>
        <w:ind w:firstLine="567"/>
        <w:jc w:val="both"/>
        <w:rPr>
          <w:rFonts w:ascii="Arial" w:eastAsia="Calibri" w:hAnsi="Arial" w:cs="Arial"/>
          <w:sz w:val="24"/>
          <w:szCs w:val="24"/>
        </w:rPr>
      </w:pPr>
      <w:r w:rsidRPr="001D7E2E">
        <w:rPr>
          <w:rFonts w:ascii="Arial" w:eastAsia="Calibri" w:hAnsi="Arial" w:cs="Arial"/>
          <w:sz w:val="24"/>
          <w:szCs w:val="24"/>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1D7E2E" w:rsidRPr="001D7E2E" w:rsidRDefault="001D7E2E" w:rsidP="001D7E2E">
      <w:pPr>
        <w:ind w:firstLine="567"/>
        <w:jc w:val="both"/>
        <w:rPr>
          <w:rFonts w:ascii="Arial" w:eastAsia="Calibri" w:hAnsi="Arial" w:cs="Arial"/>
          <w:sz w:val="24"/>
          <w:szCs w:val="24"/>
        </w:rPr>
      </w:pPr>
      <w:bookmarkStart w:id="51" w:name="sub_1019"/>
      <w:r w:rsidRPr="001D7E2E">
        <w:rPr>
          <w:rFonts w:ascii="Arial" w:eastAsia="Calibri" w:hAnsi="Arial" w:cs="Arial"/>
          <w:sz w:val="24"/>
          <w:szCs w:val="24"/>
        </w:rPr>
        <w:lastRenderedPageBreak/>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1D7E2E" w:rsidRPr="001D7E2E" w:rsidRDefault="001D7E2E" w:rsidP="001D7E2E">
      <w:pPr>
        <w:ind w:firstLine="567"/>
        <w:jc w:val="both"/>
        <w:rPr>
          <w:rFonts w:ascii="Arial" w:eastAsia="Calibri" w:hAnsi="Arial" w:cs="Arial"/>
          <w:sz w:val="24"/>
          <w:szCs w:val="24"/>
        </w:rPr>
      </w:pPr>
      <w:bookmarkStart w:id="52" w:name="sub_192"/>
      <w:bookmarkEnd w:id="51"/>
      <w:r w:rsidRPr="001D7E2E">
        <w:rPr>
          <w:rFonts w:ascii="Arial" w:eastAsia="Calibri" w:hAnsi="Arial" w:cs="Arial"/>
          <w:sz w:val="24"/>
          <w:szCs w:val="24"/>
        </w:rPr>
        <w:t>-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1D7E2E" w:rsidRPr="001D7E2E" w:rsidRDefault="001D7E2E" w:rsidP="001D7E2E">
      <w:pPr>
        <w:ind w:firstLine="567"/>
        <w:jc w:val="both"/>
        <w:rPr>
          <w:rFonts w:ascii="Arial" w:eastAsia="Calibri" w:hAnsi="Arial" w:cs="Arial"/>
          <w:sz w:val="24"/>
          <w:szCs w:val="24"/>
        </w:rPr>
      </w:pPr>
      <w:bookmarkStart w:id="53" w:name="sub_193"/>
      <w:bookmarkEnd w:id="52"/>
      <w:r w:rsidRPr="001D7E2E">
        <w:rPr>
          <w:rFonts w:ascii="Arial" w:eastAsia="Calibri" w:hAnsi="Arial" w:cs="Arial"/>
          <w:sz w:val="24"/>
          <w:szCs w:val="24"/>
        </w:rPr>
        <w:t>- исчерпывающий перечень оснований для отказа в предоставлении муниципальной услуги.</w:t>
      </w:r>
    </w:p>
    <w:p w:rsidR="001D7E2E" w:rsidRPr="001D7E2E" w:rsidRDefault="001D7E2E" w:rsidP="001D7E2E">
      <w:pPr>
        <w:ind w:firstLine="567"/>
        <w:jc w:val="both"/>
        <w:rPr>
          <w:rFonts w:ascii="Arial" w:eastAsia="Calibri" w:hAnsi="Arial" w:cs="Arial"/>
          <w:sz w:val="24"/>
          <w:szCs w:val="24"/>
        </w:rPr>
      </w:pPr>
      <w:bookmarkStart w:id="54" w:name="sub_194"/>
      <w:bookmarkEnd w:id="53"/>
      <w:r w:rsidRPr="001D7E2E">
        <w:rPr>
          <w:rFonts w:ascii="Arial" w:eastAsia="Calibri" w:hAnsi="Arial" w:cs="Arial"/>
          <w:sz w:val="24"/>
          <w:szCs w:val="24"/>
        </w:rPr>
        <w:t>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bookmarkEnd w:id="54"/>
    <w:p w:rsidR="001D7E2E" w:rsidRPr="001D7E2E" w:rsidRDefault="001D7E2E" w:rsidP="001D7E2E">
      <w:pPr>
        <w:ind w:firstLine="567"/>
        <w:jc w:val="both"/>
        <w:rPr>
          <w:rFonts w:ascii="Arial" w:eastAsia="Calibri" w:hAnsi="Arial" w:cs="Arial"/>
          <w:sz w:val="24"/>
          <w:szCs w:val="24"/>
        </w:rPr>
      </w:pPr>
      <w:r w:rsidRPr="001D7E2E">
        <w:rPr>
          <w:rFonts w:ascii="Arial" w:eastAsia="Calibri" w:hAnsi="Arial" w:cs="Arial"/>
          <w:sz w:val="24"/>
          <w:szCs w:val="24"/>
        </w:rPr>
        <w:t>Исчерпывающий перечень оснований, предусмотренных абзацем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1D7E2E" w:rsidRPr="001D7E2E" w:rsidRDefault="001D7E2E" w:rsidP="001D7E2E">
      <w:pPr>
        <w:ind w:firstLine="567"/>
        <w:jc w:val="both"/>
        <w:rPr>
          <w:rFonts w:ascii="Arial" w:eastAsia="Calibri" w:hAnsi="Arial" w:cs="Arial"/>
          <w:sz w:val="24"/>
          <w:szCs w:val="24"/>
        </w:rPr>
      </w:pPr>
      <w:bookmarkStart w:id="55" w:name="sub_1020"/>
      <w:r w:rsidRPr="001D7E2E">
        <w:rPr>
          <w:rFonts w:ascii="Arial" w:eastAsia="Calibri" w:hAnsi="Arial" w:cs="Arial"/>
          <w:sz w:val="24"/>
          <w:szCs w:val="24"/>
        </w:rPr>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1D7E2E" w:rsidRPr="001D7E2E" w:rsidRDefault="001D7E2E" w:rsidP="001D7E2E">
      <w:pPr>
        <w:ind w:firstLine="567"/>
        <w:jc w:val="both"/>
        <w:rPr>
          <w:rFonts w:ascii="Arial" w:eastAsia="Calibri" w:hAnsi="Arial" w:cs="Arial"/>
          <w:sz w:val="24"/>
          <w:szCs w:val="24"/>
        </w:rPr>
      </w:pPr>
      <w:bookmarkStart w:id="56" w:name="sub_3047"/>
      <w:bookmarkEnd w:id="55"/>
      <w:r w:rsidRPr="001D7E2E">
        <w:rPr>
          <w:rFonts w:ascii="Arial" w:eastAsia="Calibri" w:hAnsi="Arial" w:cs="Arial"/>
          <w:sz w:val="24"/>
          <w:szCs w:val="24"/>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1D7E2E" w:rsidRPr="001D7E2E" w:rsidRDefault="001D7E2E" w:rsidP="001D7E2E">
      <w:pPr>
        <w:ind w:firstLine="567"/>
        <w:jc w:val="both"/>
        <w:rPr>
          <w:rFonts w:ascii="Arial" w:eastAsia="Calibri" w:hAnsi="Arial" w:cs="Arial"/>
          <w:sz w:val="24"/>
          <w:szCs w:val="24"/>
        </w:rPr>
      </w:pPr>
      <w:bookmarkStart w:id="57" w:name="sub_3048"/>
      <w:bookmarkEnd w:id="56"/>
      <w:r w:rsidRPr="001D7E2E">
        <w:rPr>
          <w:rFonts w:ascii="Arial" w:eastAsia="Calibri" w:hAnsi="Arial" w:cs="Arial"/>
          <w:sz w:val="24"/>
          <w:szCs w:val="24"/>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7E2E" w:rsidRPr="001D7E2E" w:rsidRDefault="001D7E2E" w:rsidP="001D7E2E">
      <w:pPr>
        <w:ind w:firstLine="567"/>
        <w:jc w:val="both"/>
        <w:rPr>
          <w:rFonts w:ascii="Arial" w:eastAsia="Calibri" w:hAnsi="Arial" w:cs="Arial"/>
          <w:sz w:val="24"/>
          <w:szCs w:val="24"/>
        </w:rPr>
      </w:pPr>
      <w:bookmarkStart w:id="58" w:name="sub_1021"/>
      <w:bookmarkEnd w:id="57"/>
      <w:r w:rsidRPr="001D7E2E">
        <w:rPr>
          <w:rFonts w:ascii="Arial" w:eastAsia="Calibri" w:hAnsi="Arial" w:cs="Arial"/>
          <w:sz w:val="24"/>
          <w:szCs w:val="24"/>
        </w:rPr>
        <w:t>21.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D7E2E" w:rsidRPr="001D7E2E" w:rsidRDefault="001D7E2E" w:rsidP="001D7E2E">
      <w:pPr>
        <w:ind w:firstLine="567"/>
        <w:jc w:val="both"/>
        <w:rPr>
          <w:rFonts w:ascii="Arial" w:eastAsia="Calibri" w:hAnsi="Arial" w:cs="Arial"/>
          <w:sz w:val="24"/>
          <w:szCs w:val="24"/>
        </w:rPr>
      </w:pPr>
      <w:bookmarkStart w:id="59" w:name="sub_1022"/>
      <w:bookmarkEnd w:id="58"/>
      <w:r w:rsidRPr="001D7E2E">
        <w:rPr>
          <w:rFonts w:ascii="Arial" w:eastAsia="Calibri" w:hAnsi="Arial" w:cs="Arial"/>
          <w:sz w:val="24"/>
          <w:szCs w:val="24"/>
        </w:rPr>
        <w:t>22.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1D7E2E" w:rsidRPr="001D7E2E" w:rsidRDefault="001D7E2E" w:rsidP="001D7E2E">
      <w:pPr>
        <w:ind w:firstLine="567"/>
        <w:jc w:val="both"/>
        <w:rPr>
          <w:rFonts w:ascii="Arial" w:eastAsia="Calibri" w:hAnsi="Arial" w:cs="Arial"/>
          <w:sz w:val="24"/>
          <w:szCs w:val="24"/>
        </w:rPr>
      </w:pPr>
      <w:bookmarkStart w:id="60" w:name="sub_1023"/>
      <w:bookmarkEnd w:id="59"/>
      <w:r w:rsidRPr="001D7E2E">
        <w:rPr>
          <w:rFonts w:ascii="Arial" w:eastAsia="Calibri" w:hAnsi="Arial" w:cs="Arial"/>
          <w:sz w:val="24"/>
          <w:szCs w:val="24"/>
        </w:rPr>
        <w:t>23. В подраздел «Иные требования к предоставлению муниципальной услуги» включаются следующие положения:</w:t>
      </w:r>
    </w:p>
    <w:p w:rsidR="001D7E2E" w:rsidRPr="001D7E2E" w:rsidRDefault="001D7E2E" w:rsidP="001D7E2E">
      <w:pPr>
        <w:ind w:firstLine="567"/>
        <w:jc w:val="both"/>
        <w:rPr>
          <w:rFonts w:ascii="Arial" w:eastAsia="Calibri" w:hAnsi="Arial" w:cs="Arial"/>
          <w:sz w:val="24"/>
          <w:szCs w:val="24"/>
        </w:rPr>
      </w:pPr>
      <w:bookmarkStart w:id="61" w:name="sub_3049"/>
      <w:bookmarkEnd w:id="60"/>
      <w:r w:rsidRPr="001D7E2E">
        <w:rPr>
          <w:rFonts w:ascii="Arial" w:eastAsia="Calibri" w:hAnsi="Arial" w:cs="Arial"/>
          <w:sz w:val="24"/>
          <w:szCs w:val="24"/>
        </w:rPr>
        <w:t>а) перечень услуг, которые являются необходимыми и обязательными для предоставления муниципальной услуги;</w:t>
      </w:r>
    </w:p>
    <w:p w:rsidR="001D7E2E" w:rsidRPr="001D7E2E" w:rsidRDefault="001D7E2E" w:rsidP="001D7E2E">
      <w:pPr>
        <w:ind w:firstLine="567"/>
        <w:jc w:val="both"/>
        <w:rPr>
          <w:rFonts w:ascii="Arial" w:eastAsia="Calibri" w:hAnsi="Arial" w:cs="Arial"/>
          <w:sz w:val="24"/>
          <w:szCs w:val="24"/>
        </w:rPr>
      </w:pPr>
      <w:bookmarkStart w:id="62" w:name="sub_3050"/>
      <w:bookmarkEnd w:id="61"/>
      <w:r w:rsidRPr="001D7E2E">
        <w:rPr>
          <w:rFonts w:ascii="Arial" w:eastAsia="Calibri" w:hAnsi="Arial" w:cs="Arial"/>
          <w:sz w:val="24"/>
          <w:szCs w:val="24"/>
        </w:rPr>
        <w:lastRenderedPageBreak/>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1D7E2E" w:rsidRPr="001D7E2E" w:rsidRDefault="001D7E2E" w:rsidP="001D7E2E">
      <w:pPr>
        <w:ind w:firstLine="567"/>
        <w:jc w:val="both"/>
        <w:rPr>
          <w:rFonts w:ascii="Arial" w:eastAsia="Calibri" w:hAnsi="Arial" w:cs="Arial"/>
          <w:sz w:val="24"/>
          <w:szCs w:val="24"/>
        </w:rPr>
      </w:pPr>
      <w:bookmarkStart w:id="63" w:name="sub_3051"/>
      <w:bookmarkEnd w:id="62"/>
      <w:r w:rsidRPr="001D7E2E">
        <w:rPr>
          <w:rFonts w:ascii="Arial" w:eastAsia="Calibri" w:hAnsi="Arial" w:cs="Arial"/>
          <w:sz w:val="24"/>
          <w:szCs w:val="24"/>
        </w:rPr>
        <w:t>в) перечень информационных систем, используемых для предоставления муниципальной услуги.</w:t>
      </w:r>
    </w:p>
    <w:p w:rsidR="001D7E2E" w:rsidRPr="001D7E2E" w:rsidRDefault="001D7E2E" w:rsidP="001D7E2E">
      <w:pPr>
        <w:ind w:firstLine="567"/>
        <w:jc w:val="both"/>
        <w:rPr>
          <w:rFonts w:ascii="Arial" w:eastAsia="Calibri" w:hAnsi="Arial" w:cs="Arial"/>
          <w:sz w:val="24"/>
          <w:szCs w:val="24"/>
        </w:rPr>
      </w:pPr>
      <w:bookmarkStart w:id="64" w:name="sub_1024"/>
      <w:bookmarkEnd w:id="63"/>
      <w:r w:rsidRPr="001D7E2E">
        <w:rPr>
          <w:rFonts w:ascii="Arial" w:eastAsia="Calibri" w:hAnsi="Arial" w:cs="Arial"/>
          <w:sz w:val="24"/>
          <w:szCs w:val="24"/>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1D7E2E" w:rsidRPr="001D7E2E" w:rsidRDefault="001D7E2E" w:rsidP="001D7E2E">
      <w:pPr>
        <w:ind w:firstLine="567"/>
        <w:jc w:val="both"/>
        <w:rPr>
          <w:rFonts w:ascii="Arial" w:eastAsia="Calibri" w:hAnsi="Arial" w:cs="Arial"/>
          <w:sz w:val="24"/>
          <w:szCs w:val="24"/>
        </w:rPr>
      </w:pPr>
      <w:bookmarkStart w:id="65" w:name="sub_3052"/>
      <w:bookmarkEnd w:id="64"/>
      <w:r w:rsidRPr="001D7E2E">
        <w:rPr>
          <w:rFonts w:ascii="Arial" w:eastAsia="Calibri" w:hAnsi="Arial" w:cs="Arial"/>
          <w:sz w:val="24"/>
          <w:szCs w:val="24"/>
        </w:rPr>
        <w:t>а) 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1D7E2E" w:rsidRPr="001D7E2E" w:rsidRDefault="001D7E2E" w:rsidP="001D7E2E">
      <w:pPr>
        <w:ind w:firstLine="567"/>
        <w:jc w:val="both"/>
        <w:rPr>
          <w:rFonts w:ascii="Arial" w:eastAsia="Calibri" w:hAnsi="Arial" w:cs="Arial"/>
          <w:sz w:val="24"/>
          <w:szCs w:val="24"/>
        </w:rPr>
      </w:pPr>
      <w:bookmarkStart w:id="66" w:name="sub_3053"/>
      <w:bookmarkEnd w:id="65"/>
      <w:r w:rsidRPr="001D7E2E">
        <w:rPr>
          <w:rFonts w:ascii="Arial" w:eastAsia="Calibri" w:hAnsi="Arial" w:cs="Arial"/>
          <w:sz w:val="24"/>
          <w:szCs w:val="24"/>
        </w:rPr>
        <w:t>б) описание административной процедуры профилирования заявителя;</w:t>
      </w:r>
    </w:p>
    <w:p w:rsidR="001D7E2E" w:rsidRPr="001D7E2E" w:rsidRDefault="001D7E2E" w:rsidP="001D7E2E">
      <w:pPr>
        <w:ind w:firstLine="567"/>
        <w:jc w:val="both"/>
        <w:rPr>
          <w:rFonts w:ascii="Arial" w:eastAsia="Calibri" w:hAnsi="Arial" w:cs="Arial"/>
          <w:sz w:val="24"/>
          <w:szCs w:val="24"/>
        </w:rPr>
      </w:pPr>
      <w:bookmarkStart w:id="67" w:name="sub_3054"/>
      <w:bookmarkEnd w:id="66"/>
      <w:r w:rsidRPr="001D7E2E">
        <w:rPr>
          <w:rFonts w:ascii="Arial" w:eastAsia="Calibri" w:hAnsi="Arial" w:cs="Arial"/>
          <w:sz w:val="24"/>
          <w:szCs w:val="24"/>
        </w:rPr>
        <w:t>в) подразделы, содержащие описание вариантов предоставления муниципальной услуги.</w:t>
      </w:r>
    </w:p>
    <w:p w:rsidR="001D7E2E" w:rsidRPr="001D7E2E" w:rsidRDefault="001D7E2E" w:rsidP="001D7E2E">
      <w:pPr>
        <w:ind w:firstLine="567"/>
        <w:jc w:val="both"/>
        <w:rPr>
          <w:rFonts w:ascii="Arial" w:eastAsia="Calibri" w:hAnsi="Arial" w:cs="Arial"/>
          <w:sz w:val="24"/>
          <w:szCs w:val="24"/>
        </w:rPr>
      </w:pPr>
      <w:bookmarkStart w:id="68" w:name="sub_1025"/>
      <w:bookmarkEnd w:id="67"/>
      <w:r w:rsidRPr="001D7E2E">
        <w:rPr>
          <w:rFonts w:ascii="Arial" w:eastAsia="Calibri" w:hAnsi="Arial" w:cs="Arial"/>
          <w:sz w:val="24"/>
          <w:szCs w:val="24"/>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bookmarkEnd w:id="68"/>
    <w:p w:rsidR="001D7E2E" w:rsidRPr="001D7E2E" w:rsidRDefault="001D7E2E" w:rsidP="001D7E2E">
      <w:pPr>
        <w:ind w:firstLine="567"/>
        <w:jc w:val="both"/>
        <w:rPr>
          <w:rFonts w:ascii="Arial" w:eastAsia="Calibri" w:hAnsi="Arial" w:cs="Arial"/>
          <w:sz w:val="24"/>
          <w:szCs w:val="24"/>
        </w:rPr>
      </w:pPr>
      <w:r w:rsidRPr="001D7E2E">
        <w:rPr>
          <w:rFonts w:ascii="Arial" w:eastAsia="Calibri" w:hAnsi="Arial" w:cs="Arial"/>
          <w:sz w:val="24"/>
          <w:szCs w:val="24"/>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1D7E2E" w:rsidRPr="001D7E2E" w:rsidRDefault="001D7E2E" w:rsidP="001D7E2E">
      <w:pPr>
        <w:ind w:firstLine="567"/>
        <w:jc w:val="both"/>
        <w:rPr>
          <w:rFonts w:ascii="Arial" w:eastAsia="Calibri" w:hAnsi="Arial" w:cs="Arial"/>
          <w:sz w:val="24"/>
          <w:szCs w:val="24"/>
        </w:rPr>
      </w:pPr>
      <w:bookmarkStart w:id="69" w:name="sub_1026"/>
      <w:r w:rsidRPr="001D7E2E">
        <w:rPr>
          <w:rFonts w:ascii="Arial" w:eastAsia="Calibri" w:hAnsi="Arial" w:cs="Arial"/>
          <w:sz w:val="24"/>
          <w:szCs w:val="24"/>
        </w:rPr>
        <w:t>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«а» пункта 24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1D7E2E" w:rsidRPr="001D7E2E" w:rsidRDefault="001D7E2E" w:rsidP="001D7E2E">
      <w:pPr>
        <w:ind w:firstLine="567"/>
        <w:jc w:val="both"/>
        <w:rPr>
          <w:rFonts w:ascii="Arial" w:eastAsia="Calibri" w:hAnsi="Arial" w:cs="Arial"/>
          <w:sz w:val="24"/>
          <w:szCs w:val="24"/>
        </w:rPr>
      </w:pPr>
      <w:bookmarkStart w:id="70" w:name="sub_1027"/>
      <w:bookmarkEnd w:id="69"/>
      <w:r w:rsidRPr="001D7E2E">
        <w:rPr>
          <w:rFonts w:ascii="Arial" w:eastAsia="Calibri" w:hAnsi="Arial" w:cs="Arial"/>
          <w:sz w:val="24"/>
          <w:szCs w:val="24"/>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1D7E2E" w:rsidRPr="001D7E2E" w:rsidRDefault="001D7E2E" w:rsidP="001D7E2E">
      <w:pPr>
        <w:ind w:firstLine="567"/>
        <w:jc w:val="both"/>
        <w:rPr>
          <w:rFonts w:ascii="Arial" w:eastAsia="Calibri" w:hAnsi="Arial" w:cs="Arial"/>
          <w:sz w:val="24"/>
          <w:szCs w:val="24"/>
        </w:rPr>
      </w:pPr>
      <w:bookmarkStart w:id="71" w:name="sub_3055"/>
      <w:bookmarkEnd w:id="70"/>
      <w:r w:rsidRPr="001D7E2E">
        <w:rPr>
          <w:rFonts w:ascii="Arial" w:eastAsia="Calibri" w:hAnsi="Arial" w:cs="Arial"/>
          <w:sz w:val="24"/>
          <w:szCs w:val="24"/>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1D7E2E" w:rsidRPr="001D7E2E" w:rsidRDefault="001D7E2E" w:rsidP="001D7E2E">
      <w:pPr>
        <w:ind w:firstLine="567"/>
        <w:jc w:val="both"/>
        <w:rPr>
          <w:rFonts w:ascii="Arial" w:eastAsia="Calibri" w:hAnsi="Arial" w:cs="Arial"/>
          <w:sz w:val="24"/>
          <w:szCs w:val="24"/>
        </w:rPr>
      </w:pPr>
      <w:bookmarkStart w:id="72" w:name="sub_3056"/>
      <w:bookmarkEnd w:id="71"/>
      <w:r w:rsidRPr="001D7E2E">
        <w:rPr>
          <w:rFonts w:ascii="Arial" w:eastAsia="Calibri" w:hAnsi="Arial" w:cs="Arial"/>
          <w:sz w:val="24"/>
          <w:szCs w:val="24"/>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1D7E2E" w:rsidRPr="001D7E2E" w:rsidRDefault="001D7E2E" w:rsidP="001D7E2E">
      <w:pPr>
        <w:ind w:firstLine="567"/>
        <w:jc w:val="both"/>
        <w:rPr>
          <w:rFonts w:ascii="Arial" w:eastAsia="Calibri" w:hAnsi="Arial" w:cs="Arial"/>
          <w:sz w:val="24"/>
          <w:szCs w:val="24"/>
        </w:rPr>
      </w:pPr>
      <w:bookmarkStart w:id="73" w:name="sub_3057"/>
      <w:bookmarkEnd w:id="72"/>
      <w:r w:rsidRPr="001D7E2E">
        <w:rPr>
          <w:rFonts w:ascii="Arial" w:eastAsia="Calibri" w:hAnsi="Arial" w:cs="Arial"/>
          <w:sz w:val="24"/>
          <w:szCs w:val="24"/>
        </w:rPr>
        <w:t>в) наличие (отсутствие) возможности подачи запроса представителем заявителя;</w:t>
      </w:r>
    </w:p>
    <w:p w:rsidR="001D7E2E" w:rsidRPr="001D7E2E" w:rsidRDefault="001D7E2E" w:rsidP="001D7E2E">
      <w:pPr>
        <w:ind w:firstLine="567"/>
        <w:jc w:val="both"/>
        <w:rPr>
          <w:rFonts w:ascii="Arial" w:eastAsia="Calibri" w:hAnsi="Arial" w:cs="Arial"/>
          <w:sz w:val="24"/>
          <w:szCs w:val="24"/>
        </w:rPr>
      </w:pPr>
      <w:bookmarkStart w:id="74" w:name="sub_3058"/>
      <w:bookmarkEnd w:id="73"/>
      <w:r w:rsidRPr="001D7E2E">
        <w:rPr>
          <w:rFonts w:ascii="Arial" w:eastAsia="Calibri" w:hAnsi="Arial" w:cs="Arial"/>
          <w:sz w:val="24"/>
          <w:szCs w:val="24"/>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1D7E2E" w:rsidRPr="001D7E2E" w:rsidRDefault="001D7E2E" w:rsidP="001D7E2E">
      <w:pPr>
        <w:ind w:firstLine="567"/>
        <w:jc w:val="both"/>
        <w:rPr>
          <w:rFonts w:ascii="Arial" w:eastAsia="Calibri" w:hAnsi="Arial" w:cs="Arial"/>
          <w:sz w:val="24"/>
          <w:szCs w:val="24"/>
        </w:rPr>
      </w:pPr>
      <w:bookmarkStart w:id="75" w:name="sub_3059"/>
      <w:bookmarkEnd w:id="74"/>
      <w:r w:rsidRPr="001D7E2E">
        <w:rPr>
          <w:rFonts w:ascii="Arial" w:eastAsia="Calibri" w:hAnsi="Arial" w:cs="Arial"/>
          <w:sz w:val="24"/>
          <w:szCs w:val="24"/>
        </w:rPr>
        <w:lastRenderedPageBreak/>
        <w:t>д) федеральные органы исполнительной власти, государственные корпорации, органы государственных внебюджетных фондов, участвующие в приеме запроса о предоставлении муниципальной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
    <w:p w:rsidR="001D7E2E" w:rsidRPr="001D7E2E" w:rsidRDefault="001D7E2E" w:rsidP="001D7E2E">
      <w:pPr>
        <w:ind w:firstLine="567"/>
        <w:jc w:val="both"/>
        <w:rPr>
          <w:rFonts w:ascii="Arial" w:eastAsia="Calibri" w:hAnsi="Arial" w:cs="Arial"/>
          <w:sz w:val="24"/>
          <w:szCs w:val="24"/>
        </w:rPr>
      </w:pPr>
      <w:bookmarkStart w:id="76" w:name="sub_3060"/>
      <w:bookmarkEnd w:id="75"/>
      <w:r w:rsidRPr="001D7E2E">
        <w:rPr>
          <w:rFonts w:ascii="Arial" w:eastAsia="Calibri" w:hAnsi="Arial" w:cs="Arial"/>
          <w:sz w:val="24"/>
          <w:szCs w:val="24"/>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D7E2E" w:rsidRPr="001D7E2E" w:rsidRDefault="001D7E2E" w:rsidP="001D7E2E">
      <w:pPr>
        <w:ind w:firstLine="567"/>
        <w:jc w:val="both"/>
        <w:rPr>
          <w:rFonts w:ascii="Arial" w:eastAsia="Calibri" w:hAnsi="Arial" w:cs="Arial"/>
          <w:sz w:val="24"/>
          <w:szCs w:val="24"/>
        </w:rPr>
      </w:pPr>
      <w:bookmarkStart w:id="77" w:name="sub_3061"/>
      <w:bookmarkEnd w:id="76"/>
      <w:r w:rsidRPr="001D7E2E">
        <w:rPr>
          <w:rFonts w:ascii="Arial" w:eastAsia="Calibri" w:hAnsi="Arial" w:cs="Arial"/>
          <w:sz w:val="24"/>
          <w:szCs w:val="24"/>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1D7E2E" w:rsidRPr="001D7E2E" w:rsidRDefault="001D7E2E" w:rsidP="001D7E2E">
      <w:pPr>
        <w:ind w:firstLine="567"/>
        <w:jc w:val="both"/>
        <w:rPr>
          <w:rFonts w:ascii="Arial" w:eastAsia="Calibri" w:hAnsi="Arial" w:cs="Arial"/>
          <w:sz w:val="24"/>
          <w:szCs w:val="24"/>
        </w:rPr>
      </w:pPr>
      <w:bookmarkStart w:id="78" w:name="sub_1028"/>
      <w:bookmarkEnd w:id="77"/>
      <w:r w:rsidRPr="001D7E2E">
        <w:rPr>
          <w:rFonts w:ascii="Arial" w:eastAsia="Calibri" w:hAnsi="Arial" w:cs="Arial"/>
          <w:sz w:val="24"/>
          <w:szCs w:val="24"/>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bookmarkEnd w:id="78"/>
    <w:p w:rsidR="001D7E2E" w:rsidRPr="001D7E2E" w:rsidRDefault="001D7E2E" w:rsidP="001D7E2E">
      <w:pPr>
        <w:ind w:firstLine="567"/>
        <w:jc w:val="both"/>
        <w:rPr>
          <w:rFonts w:ascii="Arial" w:eastAsia="Calibri" w:hAnsi="Arial" w:cs="Arial"/>
          <w:sz w:val="24"/>
          <w:szCs w:val="24"/>
        </w:rPr>
      </w:pPr>
      <w:r w:rsidRPr="001D7E2E">
        <w:rPr>
          <w:rFonts w:ascii="Arial" w:eastAsia="Calibri" w:hAnsi="Arial" w:cs="Arial"/>
          <w:sz w:val="24"/>
          <w:szCs w:val="24"/>
        </w:rPr>
        <w:t>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rsidR="001D7E2E" w:rsidRPr="001D7E2E" w:rsidRDefault="001D7E2E" w:rsidP="001D7E2E">
      <w:pPr>
        <w:ind w:firstLine="567"/>
        <w:jc w:val="both"/>
        <w:rPr>
          <w:rFonts w:ascii="Arial" w:eastAsia="Calibri" w:hAnsi="Arial" w:cs="Arial"/>
          <w:sz w:val="24"/>
          <w:szCs w:val="24"/>
        </w:rPr>
      </w:pPr>
      <w:r w:rsidRPr="001D7E2E">
        <w:rPr>
          <w:rFonts w:ascii="Arial" w:eastAsia="Calibri" w:hAnsi="Arial" w:cs="Arial"/>
          <w:sz w:val="24"/>
          <w:szCs w:val="24"/>
        </w:rPr>
        <w:t>направляемые в запросе сведения;</w:t>
      </w:r>
    </w:p>
    <w:p w:rsidR="001D7E2E" w:rsidRPr="001D7E2E" w:rsidRDefault="001D7E2E" w:rsidP="001D7E2E">
      <w:pPr>
        <w:ind w:firstLine="567"/>
        <w:jc w:val="both"/>
        <w:rPr>
          <w:rFonts w:ascii="Arial" w:eastAsia="Calibri" w:hAnsi="Arial" w:cs="Arial"/>
          <w:sz w:val="24"/>
          <w:szCs w:val="24"/>
        </w:rPr>
      </w:pPr>
      <w:r w:rsidRPr="001D7E2E">
        <w:rPr>
          <w:rFonts w:ascii="Arial" w:eastAsia="Calibri" w:hAnsi="Arial" w:cs="Arial"/>
          <w:sz w:val="24"/>
          <w:szCs w:val="24"/>
        </w:rPr>
        <w:t>запрашиваемые в запросе сведения с указанием их цели использования;</w:t>
      </w:r>
    </w:p>
    <w:p w:rsidR="001D7E2E" w:rsidRPr="001D7E2E" w:rsidRDefault="001D7E2E" w:rsidP="001D7E2E">
      <w:pPr>
        <w:ind w:firstLine="567"/>
        <w:jc w:val="both"/>
        <w:rPr>
          <w:rFonts w:ascii="Arial" w:eastAsia="Calibri" w:hAnsi="Arial" w:cs="Arial"/>
          <w:sz w:val="24"/>
          <w:szCs w:val="24"/>
        </w:rPr>
      </w:pPr>
      <w:r w:rsidRPr="001D7E2E">
        <w:rPr>
          <w:rFonts w:ascii="Arial" w:eastAsia="Calibri" w:hAnsi="Arial" w:cs="Arial"/>
          <w:sz w:val="24"/>
          <w:szCs w:val="24"/>
        </w:rPr>
        <w:t>основание для информационного запроса, срок его направления;</w:t>
      </w:r>
    </w:p>
    <w:p w:rsidR="001D7E2E" w:rsidRPr="001D7E2E" w:rsidRDefault="001D7E2E" w:rsidP="001D7E2E">
      <w:pPr>
        <w:ind w:firstLine="567"/>
        <w:jc w:val="both"/>
        <w:rPr>
          <w:rFonts w:ascii="Arial" w:eastAsia="Calibri" w:hAnsi="Arial" w:cs="Arial"/>
          <w:sz w:val="24"/>
          <w:szCs w:val="24"/>
        </w:rPr>
      </w:pPr>
      <w:r w:rsidRPr="001D7E2E">
        <w:rPr>
          <w:rFonts w:ascii="Arial" w:eastAsia="Calibri" w:hAnsi="Arial" w:cs="Arial"/>
          <w:sz w:val="24"/>
          <w:szCs w:val="24"/>
        </w:rPr>
        <w:t>срок, в течение которого результат запроса должен поступить в орган, предоставляющий муниципальную услугу.</w:t>
      </w:r>
    </w:p>
    <w:p w:rsidR="001D7E2E" w:rsidRPr="001D7E2E" w:rsidRDefault="001D7E2E" w:rsidP="001D7E2E">
      <w:pPr>
        <w:ind w:firstLine="567"/>
        <w:jc w:val="both"/>
        <w:rPr>
          <w:rFonts w:ascii="Arial" w:eastAsia="Calibri" w:hAnsi="Arial" w:cs="Arial"/>
          <w:sz w:val="24"/>
          <w:szCs w:val="24"/>
        </w:rPr>
      </w:pPr>
      <w:r w:rsidRPr="001D7E2E">
        <w:rPr>
          <w:rFonts w:ascii="Arial" w:eastAsia="Calibri" w:hAnsi="Arial" w:cs="Arial"/>
          <w:sz w:val="24"/>
          <w:szCs w:val="24"/>
        </w:rPr>
        <w:t>Орган, предоставляющий муниципальную услугу, организует между входящими в его состав отраслевыми (функциональными) органами администрации Новомалороссийского сельского поселения Выселковского района, участвующими в</w:t>
      </w:r>
      <w:r w:rsidRPr="001D7E2E">
        <w:rPr>
          <w:rFonts w:ascii="Arial" w:eastAsia="DejaVu Sans" w:hAnsi="Arial" w:cs="Arial"/>
          <w:sz w:val="24"/>
          <w:szCs w:val="24"/>
        </w:rPr>
        <w:t xml:space="preserve"> </w:t>
      </w:r>
      <w:r w:rsidRPr="001D7E2E">
        <w:rPr>
          <w:rFonts w:ascii="Arial" w:eastAsia="Calibri" w:hAnsi="Arial" w:cs="Arial"/>
          <w:sz w:val="24"/>
          <w:szCs w:val="24"/>
        </w:rPr>
        <w:t>предоставлении муниципальных услуг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1D7E2E" w:rsidRPr="001D7E2E" w:rsidRDefault="001D7E2E" w:rsidP="001D7E2E">
      <w:pPr>
        <w:ind w:firstLine="567"/>
        <w:jc w:val="both"/>
        <w:rPr>
          <w:rFonts w:ascii="Arial" w:eastAsia="Calibri" w:hAnsi="Arial" w:cs="Arial"/>
          <w:sz w:val="24"/>
          <w:szCs w:val="24"/>
        </w:rPr>
      </w:pPr>
      <w:bookmarkStart w:id="79" w:name="sub_1029"/>
      <w:r w:rsidRPr="001D7E2E">
        <w:rPr>
          <w:rFonts w:ascii="Arial" w:eastAsia="Calibri" w:hAnsi="Arial" w:cs="Arial"/>
          <w:sz w:val="24"/>
          <w:szCs w:val="24"/>
        </w:rPr>
        <w:t>29. В описание административной процедуры приостановления предоставления муниципальной услуги включаются следующие положения:</w:t>
      </w:r>
    </w:p>
    <w:p w:rsidR="001D7E2E" w:rsidRPr="001D7E2E" w:rsidRDefault="001D7E2E" w:rsidP="001D7E2E">
      <w:pPr>
        <w:ind w:firstLine="567"/>
        <w:jc w:val="both"/>
        <w:rPr>
          <w:rFonts w:ascii="Arial" w:eastAsia="Calibri" w:hAnsi="Arial" w:cs="Arial"/>
          <w:sz w:val="24"/>
          <w:szCs w:val="24"/>
        </w:rPr>
      </w:pPr>
      <w:bookmarkStart w:id="80" w:name="sub_3062"/>
      <w:bookmarkEnd w:id="79"/>
      <w:r w:rsidRPr="001D7E2E">
        <w:rPr>
          <w:rFonts w:ascii="Arial" w:eastAsia="Calibri" w:hAnsi="Arial" w:cs="Arial"/>
          <w:sz w:val="24"/>
          <w:szCs w:val="24"/>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1D7E2E" w:rsidRPr="001D7E2E" w:rsidRDefault="001D7E2E" w:rsidP="001D7E2E">
      <w:pPr>
        <w:ind w:firstLine="567"/>
        <w:jc w:val="both"/>
        <w:rPr>
          <w:rFonts w:ascii="Arial" w:eastAsia="Calibri" w:hAnsi="Arial" w:cs="Arial"/>
          <w:sz w:val="24"/>
          <w:szCs w:val="24"/>
        </w:rPr>
      </w:pPr>
      <w:bookmarkStart w:id="81" w:name="sub_3063"/>
      <w:bookmarkEnd w:id="80"/>
      <w:r w:rsidRPr="001D7E2E">
        <w:rPr>
          <w:rFonts w:ascii="Arial" w:eastAsia="Calibri" w:hAnsi="Arial" w:cs="Arial"/>
          <w:sz w:val="24"/>
          <w:szCs w:val="24"/>
        </w:rPr>
        <w:t>б) состав и содержание осуществляемых при приостановлении предоставления муниципальной услуги административных действий;</w:t>
      </w:r>
    </w:p>
    <w:p w:rsidR="001D7E2E" w:rsidRPr="001D7E2E" w:rsidRDefault="001D7E2E" w:rsidP="001D7E2E">
      <w:pPr>
        <w:ind w:firstLine="567"/>
        <w:jc w:val="both"/>
        <w:rPr>
          <w:rFonts w:ascii="Arial" w:eastAsia="Calibri" w:hAnsi="Arial" w:cs="Arial"/>
          <w:sz w:val="24"/>
          <w:szCs w:val="24"/>
        </w:rPr>
      </w:pPr>
      <w:bookmarkStart w:id="82" w:name="sub_3064"/>
      <w:bookmarkEnd w:id="81"/>
      <w:r w:rsidRPr="001D7E2E">
        <w:rPr>
          <w:rFonts w:ascii="Arial" w:eastAsia="Calibri" w:hAnsi="Arial" w:cs="Arial"/>
          <w:sz w:val="24"/>
          <w:szCs w:val="24"/>
        </w:rPr>
        <w:t>в) перечень оснований для возобновления предоставления муниципальной услуги.</w:t>
      </w:r>
    </w:p>
    <w:p w:rsidR="001D7E2E" w:rsidRPr="001D7E2E" w:rsidRDefault="001D7E2E" w:rsidP="001D7E2E">
      <w:pPr>
        <w:ind w:firstLine="567"/>
        <w:jc w:val="both"/>
        <w:rPr>
          <w:rFonts w:ascii="Arial" w:eastAsia="Calibri" w:hAnsi="Arial" w:cs="Arial"/>
          <w:sz w:val="24"/>
          <w:szCs w:val="24"/>
        </w:rPr>
      </w:pPr>
      <w:bookmarkStart w:id="83" w:name="sub_1030"/>
      <w:bookmarkEnd w:id="82"/>
      <w:r w:rsidRPr="001D7E2E">
        <w:rPr>
          <w:rFonts w:ascii="Arial" w:eastAsia="Calibri" w:hAnsi="Arial" w:cs="Arial"/>
          <w:sz w:val="24"/>
          <w:szCs w:val="24"/>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1D7E2E" w:rsidRPr="001D7E2E" w:rsidRDefault="001D7E2E" w:rsidP="001D7E2E">
      <w:pPr>
        <w:ind w:firstLine="567"/>
        <w:jc w:val="both"/>
        <w:rPr>
          <w:rFonts w:ascii="Arial" w:eastAsia="Calibri" w:hAnsi="Arial" w:cs="Arial"/>
          <w:sz w:val="24"/>
          <w:szCs w:val="24"/>
        </w:rPr>
      </w:pPr>
      <w:bookmarkStart w:id="84" w:name="sub_3065"/>
      <w:bookmarkEnd w:id="83"/>
      <w:r w:rsidRPr="001D7E2E">
        <w:rPr>
          <w:rFonts w:ascii="Arial" w:eastAsia="Calibri" w:hAnsi="Arial" w:cs="Arial"/>
          <w:sz w:val="24"/>
          <w:szCs w:val="24"/>
        </w:rPr>
        <w:t>а) критерии принятия решения о предоставлении (об отказе в предоставлении) муниципальной услуги;</w:t>
      </w:r>
    </w:p>
    <w:p w:rsidR="001D7E2E" w:rsidRPr="001D7E2E" w:rsidRDefault="001D7E2E" w:rsidP="001D7E2E">
      <w:pPr>
        <w:ind w:firstLine="567"/>
        <w:jc w:val="both"/>
        <w:rPr>
          <w:rFonts w:ascii="Arial" w:eastAsia="Calibri" w:hAnsi="Arial" w:cs="Arial"/>
          <w:sz w:val="24"/>
          <w:szCs w:val="24"/>
        </w:rPr>
      </w:pPr>
      <w:bookmarkStart w:id="85" w:name="sub_3066"/>
      <w:bookmarkEnd w:id="84"/>
      <w:r w:rsidRPr="001D7E2E">
        <w:rPr>
          <w:rFonts w:ascii="Arial" w:eastAsia="Calibri" w:hAnsi="Arial" w:cs="Arial"/>
          <w:sz w:val="24"/>
          <w:szCs w:val="24"/>
        </w:rPr>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1D7E2E" w:rsidRPr="001D7E2E" w:rsidRDefault="001D7E2E" w:rsidP="001D7E2E">
      <w:pPr>
        <w:ind w:firstLine="567"/>
        <w:jc w:val="both"/>
        <w:rPr>
          <w:rFonts w:ascii="Arial" w:eastAsia="Calibri" w:hAnsi="Arial" w:cs="Arial"/>
          <w:sz w:val="24"/>
          <w:szCs w:val="24"/>
        </w:rPr>
      </w:pPr>
      <w:bookmarkStart w:id="86" w:name="sub_1031"/>
      <w:bookmarkEnd w:id="85"/>
      <w:r w:rsidRPr="001D7E2E">
        <w:rPr>
          <w:rFonts w:ascii="Arial" w:eastAsia="Calibri" w:hAnsi="Arial" w:cs="Arial"/>
          <w:sz w:val="24"/>
          <w:szCs w:val="24"/>
        </w:rPr>
        <w:lastRenderedPageBreak/>
        <w:t>31. В описание административной процедуры предоставления результата муниципальной услуги включаются следующие положения:</w:t>
      </w:r>
    </w:p>
    <w:p w:rsidR="001D7E2E" w:rsidRPr="001D7E2E" w:rsidRDefault="001D7E2E" w:rsidP="001D7E2E">
      <w:pPr>
        <w:ind w:firstLine="567"/>
        <w:jc w:val="both"/>
        <w:rPr>
          <w:rFonts w:ascii="Arial" w:eastAsia="Calibri" w:hAnsi="Arial" w:cs="Arial"/>
          <w:sz w:val="24"/>
          <w:szCs w:val="24"/>
        </w:rPr>
      </w:pPr>
      <w:bookmarkStart w:id="87" w:name="sub_3067"/>
      <w:bookmarkEnd w:id="86"/>
      <w:r w:rsidRPr="001D7E2E">
        <w:rPr>
          <w:rFonts w:ascii="Arial" w:eastAsia="Calibri" w:hAnsi="Arial" w:cs="Arial"/>
          <w:sz w:val="24"/>
          <w:szCs w:val="24"/>
        </w:rPr>
        <w:t>а) способы предоставления результата муниципальной услуги;</w:t>
      </w:r>
    </w:p>
    <w:p w:rsidR="001D7E2E" w:rsidRPr="001D7E2E" w:rsidRDefault="001D7E2E" w:rsidP="001D7E2E">
      <w:pPr>
        <w:ind w:firstLine="567"/>
        <w:jc w:val="both"/>
        <w:rPr>
          <w:rFonts w:ascii="Arial" w:eastAsia="Calibri" w:hAnsi="Arial" w:cs="Arial"/>
          <w:sz w:val="24"/>
          <w:szCs w:val="24"/>
        </w:rPr>
      </w:pPr>
      <w:bookmarkStart w:id="88" w:name="sub_3068"/>
      <w:bookmarkEnd w:id="87"/>
      <w:r w:rsidRPr="001D7E2E">
        <w:rPr>
          <w:rFonts w:ascii="Arial" w:eastAsia="Calibri" w:hAnsi="Arial" w:cs="Arial"/>
          <w:sz w:val="24"/>
          <w:szCs w:val="24"/>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1D7E2E" w:rsidRPr="001D7E2E" w:rsidRDefault="001D7E2E" w:rsidP="001D7E2E">
      <w:pPr>
        <w:ind w:firstLine="567"/>
        <w:jc w:val="both"/>
        <w:rPr>
          <w:rFonts w:ascii="Arial" w:eastAsia="Calibri" w:hAnsi="Arial" w:cs="Arial"/>
          <w:sz w:val="24"/>
          <w:szCs w:val="24"/>
        </w:rPr>
      </w:pPr>
      <w:bookmarkStart w:id="89" w:name="sub_3069"/>
      <w:bookmarkEnd w:id="88"/>
      <w:r w:rsidRPr="001D7E2E">
        <w:rPr>
          <w:rFonts w:ascii="Arial" w:eastAsia="Calibri" w:hAnsi="Arial" w:cs="Arial"/>
          <w:sz w:val="24"/>
          <w:szCs w:val="24"/>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D7E2E" w:rsidRPr="001D7E2E" w:rsidRDefault="001D7E2E" w:rsidP="001D7E2E">
      <w:pPr>
        <w:ind w:firstLine="567"/>
        <w:jc w:val="both"/>
        <w:rPr>
          <w:rFonts w:ascii="Arial" w:eastAsia="Calibri" w:hAnsi="Arial" w:cs="Arial"/>
          <w:sz w:val="24"/>
          <w:szCs w:val="24"/>
        </w:rPr>
      </w:pPr>
      <w:bookmarkStart w:id="90" w:name="sub_1032"/>
      <w:bookmarkEnd w:id="89"/>
      <w:r w:rsidRPr="001D7E2E">
        <w:rPr>
          <w:rFonts w:ascii="Arial" w:eastAsia="Calibri" w:hAnsi="Arial" w:cs="Arial"/>
          <w:sz w:val="24"/>
          <w:szCs w:val="24"/>
        </w:rPr>
        <w:t>32. В описание административной процедуры получения дополнительных сведений от заявителя включаются следующие положения:</w:t>
      </w:r>
    </w:p>
    <w:p w:rsidR="001D7E2E" w:rsidRPr="001D7E2E" w:rsidRDefault="001D7E2E" w:rsidP="001D7E2E">
      <w:pPr>
        <w:ind w:firstLine="567"/>
        <w:jc w:val="both"/>
        <w:rPr>
          <w:rFonts w:ascii="Arial" w:eastAsia="Calibri" w:hAnsi="Arial" w:cs="Arial"/>
          <w:sz w:val="24"/>
          <w:szCs w:val="24"/>
        </w:rPr>
      </w:pPr>
      <w:bookmarkStart w:id="91" w:name="sub_3070"/>
      <w:bookmarkEnd w:id="90"/>
      <w:r w:rsidRPr="001D7E2E">
        <w:rPr>
          <w:rFonts w:ascii="Arial" w:eastAsia="Calibri" w:hAnsi="Arial" w:cs="Arial"/>
          <w:sz w:val="24"/>
          <w:szCs w:val="24"/>
        </w:rPr>
        <w:t>а) основания для получения от заявителя дополнительных документов и (или) информации в процессе предоставления муниципальной услуги;</w:t>
      </w:r>
    </w:p>
    <w:p w:rsidR="001D7E2E" w:rsidRPr="001D7E2E" w:rsidRDefault="001D7E2E" w:rsidP="001D7E2E">
      <w:pPr>
        <w:ind w:firstLine="567"/>
        <w:jc w:val="both"/>
        <w:rPr>
          <w:rFonts w:ascii="Arial" w:eastAsia="Calibri" w:hAnsi="Arial" w:cs="Arial"/>
          <w:sz w:val="24"/>
          <w:szCs w:val="24"/>
        </w:rPr>
      </w:pPr>
      <w:bookmarkStart w:id="92" w:name="sub_3071"/>
      <w:bookmarkEnd w:id="91"/>
      <w:r w:rsidRPr="001D7E2E">
        <w:rPr>
          <w:rFonts w:ascii="Arial" w:eastAsia="Calibri" w:hAnsi="Arial" w:cs="Arial"/>
          <w:sz w:val="24"/>
          <w:szCs w:val="24"/>
        </w:rPr>
        <w:t>б) срок, необходимый для получения таких документов и (или) информации;</w:t>
      </w:r>
    </w:p>
    <w:p w:rsidR="001D7E2E" w:rsidRPr="001D7E2E" w:rsidRDefault="001D7E2E" w:rsidP="001D7E2E">
      <w:pPr>
        <w:ind w:firstLine="567"/>
        <w:jc w:val="both"/>
        <w:rPr>
          <w:rFonts w:ascii="Arial" w:eastAsia="Calibri" w:hAnsi="Arial" w:cs="Arial"/>
          <w:sz w:val="24"/>
          <w:szCs w:val="24"/>
        </w:rPr>
      </w:pPr>
      <w:bookmarkStart w:id="93" w:name="sub_3072"/>
      <w:bookmarkEnd w:id="92"/>
      <w:r w:rsidRPr="001D7E2E">
        <w:rPr>
          <w:rFonts w:ascii="Arial" w:eastAsia="Calibri" w:hAnsi="Arial" w:cs="Arial"/>
          <w:sz w:val="24"/>
          <w:szCs w:val="24"/>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1D7E2E" w:rsidRPr="001D7E2E" w:rsidRDefault="001D7E2E" w:rsidP="001D7E2E">
      <w:pPr>
        <w:ind w:firstLine="567"/>
        <w:jc w:val="both"/>
        <w:rPr>
          <w:rFonts w:ascii="Arial" w:eastAsia="Calibri" w:hAnsi="Arial" w:cs="Arial"/>
          <w:sz w:val="24"/>
          <w:szCs w:val="24"/>
        </w:rPr>
      </w:pPr>
      <w:bookmarkStart w:id="94" w:name="sub_3073"/>
      <w:bookmarkEnd w:id="93"/>
      <w:r w:rsidRPr="001D7E2E">
        <w:rPr>
          <w:rFonts w:ascii="Arial" w:eastAsia="Calibri" w:hAnsi="Arial" w:cs="Arial"/>
          <w:sz w:val="24"/>
          <w:szCs w:val="24"/>
        </w:rPr>
        <w:t>г) перечень федеральных органов исполнительной власти, государственных органов исполнительной власти Краснодарского края, государственных корпораций, органов государственных внебюджетных фондов, учреждений, участвующих в административной процедуре, в случае, если они известны (при необходимости).</w:t>
      </w:r>
    </w:p>
    <w:p w:rsidR="001D7E2E" w:rsidRPr="001D7E2E" w:rsidRDefault="001D7E2E" w:rsidP="001D7E2E">
      <w:pPr>
        <w:ind w:firstLine="567"/>
        <w:jc w:val="both"/>
        <w:rPr>
          <w:rFonts w:ascii="Arial" w:eastAsia="Calibri" w:hAnsi="Arial" w:cs="Arial"/>
          <w:sz w:val="24"/>
          <w:szCs w:val="24"/>
        </w:rPr>
      </w:pPr>
      <w:bookmarkStart w:id="95" w:name="sub_1033"/>
      <w:bookmarkEnd w:id="94"/>
      <w:r w:rsidRPr="001D7E2E">
        <w:rPr>
          <w:rFonts w:ascii="Arial" w:eastAsia="Calibri" w:hAnsi="Arial" w:cs="Arial"/>
          <w:sz w:val="24"/>
          <w:szCs w:val="24"/>
        </w:rPr>
        <w:t>33.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rsidR="001D7E2E" w:rsidRPr="001D7E2E" w:rsidRDefault="001D7E2E" w:rsidP="001D7E2E">
      <w:pPr>
        <w:ind w:firstLine="567"/>
        <w:jc w:val="both"/>
        <w:rPr>
          <w:rFonts w:ascii="Arial" w:eastAsia="Calibri" w:hAnsi="Arial" w:cs="Arial"/>
          <w:sz w:val="24"/>
          <w:szCs w:val="24"/>
        </w:rPr>
      </w:pPr>
      <w:bookmarkStart w:id="96" w:name="sub_3074"/>
      <w:bookmarkEnd w:id="95"/>
      <w:r w:rsidRPr="001D7E2E">
        <w:rPr>
          <w:rFonts w:ascii="Arial" w:eastAsia="Calibri" w:hAnsi="Arial" w:cs="Arial"/>
          <w:sz w:val="24"/>
          <w:szCs w:val="24"/>
        </w:rPr>
        <w:t>а)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w:t>
      </w:r>
      <w:r w:rsidRPr="001D7E2E">
        <w:rPr>
          <w:rFonts w:ascii="Arial" w:eastAsia="Calibri" w:hAnsi="Arial" w:cs="Arial"/>
          <w:sz w:val="24"/>
          <w:szCs w:val="24"/>
          <w:vertAlign w:val="superscript"/>
        </w:rPr>
        <w:t>3</w:t>
      </w:r>
      <w:r w:rsidRPr="001D7E2E">
        <w:rPr>
          <w:rFonts w:ascii="Arial" w:eastAsia="Calibri" w:hAnsi="Arial" w:cs="Arial"/>
          <w:sz w:val="24"/>
          <w:szCs w:val="24"/>
        </w:rPr>
        <w:t xml:space="preserve"> Федерального закона № 210;</w:t>
      </w:r>
    </w:p>
    <w:p w:rsidR="001D7E2E" w:rsidRPr="001D7E2E" w:rsidRDefault="001D7E2E" w:rsidP="001D7E2E">
      <w:pPr>
        <w:ind w:firstLine="567"/>
        <w:jc w:val="both"/>
        <w:rPr>
          <w:rFonts w:ascii="Arial" w:eastAsia="Calibri" w:hAnsi="Arial" w:cs="Arial"/>
          <w:sz w:val="24"/>
          <w:szCs w:val="24"/>
        </w:rPr>
      </w:pPr>
      <w:bookmarkStart w:id="97" w:name="sub_3075"/>
      <w:bookmarkEnd w:id="96"/>
      <w:r w:rsidRPr="001D7E2E">
        <w:rPr>
          <w:rFonts w:ascii="Arial" w:eastAsia="Calibri" w:hAnsi="Arial" w:cs="Arial"/>
          <w:sz w:val="24"/>
          <w:szCs w:val="24"/>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(проактивном) режиме;</w:t>
      </w:r>
    </w:p>
    <w:p w:rsidR="001D7E2E" w:rsidRPr="001D7E2E" w:rsidRDefault="001D7E2E" w:rsidP="001D7E2E">
      <w:pPr>
        <w:ind w:firstLine="567"/>
        <w:jc w:val="both"/>
        <w:rPr>
          <w:rFonts w:ascii="Arial" w:eastAsia="Calibri" w:hAnsi="Arial" w:cs="Arial"/>
          <w:sz w:val="24"/>
          <w:szCs w:val="24"/>
        </w:rPr>
      </w:pPr>
      <w:bookmarkStart w:id="98" w:name="sub_3076"/>
      <w:bookmarkEnd w:id="97"/>
      <w:r w:rsidRPr="001D7E2E">
        <w:rPr>
          <w:rFonts w:ascii="Arial" w:eastAsia="Calibri" w:hAnsi="Arial" w:cs="Arial"/>
          <w:sz w:val="24"/>
          <w:szCs w:val="24"/>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органа, предоставляющего муниципальную услугу, в которую должны поступить данные сведения;</w:t>
      </w:r>
    </w:p>
    <w:p w:rsidR="001D7E2E" w:rsidRPr="001D7E2E" w:rsidRDefault="001D7E2E" w:rsidP="001D7E2E">
      <w:pPr>
        <w:ind w:firstLine="567"/>
        <w:jc w:val="both"/>
        <w:rPr>
          <w:rFonts w:ascii="Arial" w:eastAsia="Calibri" w:hAnsi="Arial" w:cs="Arial"/>
          <w:sz w:val="24"/>
          <w:szCs w:val="24"/>
        </w:rPr>
      </w:pPr>
      <w:bookmarkStart w:id="99" w:name="sub_3077"/>
      <w:bookmarkEnd w:id="98"/>
      <w:r w:rsidRPr="001D7E2E">
        <w:rPr>
          <w:rFonts w:ascii="Arial" w:eastAsia="Calibri" w:hAnsi="Arial" w:cs="Arial"/>
          <w:sz w:val="24"/>
          <w:szCs w:val="24"/>
        </w:rPr>
        <w:t>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«б» настоящего пункта.</w:t>
      </w:r>
    </w:p>
    <w:p w:rsidR="001D7E2E" w:rsidRPr="001D7E2E" w:rsidRDefault="001D7E2E" w:rsidP="001D7E2E">
      <w:pPr>
        <w:ind w:firstLine="567"/>
        <w:jc w:val="both"/>
        <w:rPr>
          <w:rFonts w:ascii="Arial" w:eastAsia="Calibri" w:hAnsi="Arial" w:cs="Arial"/>
          <w:sz w:val="24"/>
          <w:szCs w:val="24"/>
        </w:rPr>
      </w:pPr>
      <w:bookmarkStart w:id="100" w:name="sub_1034"/>
      <w:bookmarkEnd w:id="99"/>
      <w:r w:rsidRPr="001D7E2E">
        <w:rPr>
          <w:rFonts w:ascii="Arial" w:eastAsia="Calibri" w:hAnsi="Arial" w:cs="Arial"/>
          <w:sz w:val="24"/>
          <w:szCs w:val="24"/>
        </w:rPr>
        <w:t>34. Раздел «Формы контроля за исполнением административного регламента» состоит из следующих подразделов:</w:t>
      </w:r>
    </w:p>
    <w:p w:rsidR="001D7E2E" w:rsidRPr="001D7E2E" w:rsidRDefault="001D7E2E" w:rsidP="001D7E2E">
      <w:pPr>
        <w:ind w:firstLine="567"/>
        <w:jc w:val="both"/>
        <w:rPr>
          <w:rFonts w:ascii="Arial" w:eastAsia="Calibri" w:hAnsi="Arial" w:cs="Arial"/>
          <w:sz w:val="24"/>
          <w:szCs w:val="24"/>
        </w:rPr>
      </w:pPr>
      <w:bookmarkStart w:id="101" w:name="sub_3078"/>
      <w:bookmarkEnd w:id="100"/>
      <w:r w:rsidRPr="001D7E2E">
        <w:rPr>
          <w:rFonts w:ascii="Arial" w:eastAsia="Calibri" w:hAnsi="Arial" w:cs="Arial"/>
          <w:sz w:val="24"/>
          <w:szCs w:val="24"/>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D7E2E" w:rsidRPr="001D7E2E" w:rsidRDefault="001D7E2E" w:rsidP="001D7E2E">
      <w:pPr>
        <w:ind w:firstLine="567"/>
        <w:jc w:val="both"/>
        <w:rPr>
          <w:rFonts w:ascii="Arial" w:eastAsia="Calibri" w:hAnsi="Arial" w:cs="Arial"/>
          <w:sz w:val="24"/>
          <w:szCs w:val="24"/>
        </w:rPr>
      </w:pPr>
      <w:bookmarkStart w:id="102" w:name="sub_3079"/>
      <w:bookmarkEnd w:id="101"/>
      <w:r w:rsidRPr="001D7E2E">
        <w:rPr>
          <w:rFonts w:ascii="Arial" w:eastAsia="Calibri" w:hAnsi="Arial" w:cs="Arial"/>
          <w:sz w:val="24"/>
          <w:szCs w:val="24"/>
        </w:rPr>
        <w:lastRenderedPageBreak/>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D7E2E" w:rsidRPr="001D7E2E" w:rsidRDefault="001D7E2E" w:rsidP="001D7E2E">
      <w:pPr>
        <w:ind w:firstLine="567"/>
        <w:jc w:val="both"/>
        <w:rPr>
          <w:rFonts w:ascii="Arial" w:eastAsia="Calibri" w:hAnsi="Arial" w:cs="Arial"/>
          <w:sz w:val="24"/>
          <w:szCs w:val="24"/>
        </w:rPr>
      </w:pPr>
      <w:bookmarkStart w:id="103" w:name="sub_3080"/>
      <w:bookmarkEnd w:id="102"/>
      <w:r w:rsidRPr="001D7E2E">
        <w:rPr>
          <w:rFonts w:ascii="Arial" w:eastAsia="Calibri" w:hAnsi="Arial" w:cs="Arial"/>
          <w:sz w:val="24"/>
          <w:szCs w:val="24"/>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D7E2E" w:rsidRPr="001D7E2E" w:rsidRDefault="001D7E2E" w:rsidP="001D7E2E">
      <w:pPr>
        <w:ind w:firstLine="567"/>
        <w:jc w:val="both"/>
        <w:rPr>
          <w:rFonts w:ascii="Arial" w:eastAsia="Calibri" w:hAnsi="Arial" w:cs="Arial"/>
          <w:sz w:val="24"/>
          <w:szCs w:val="24"/>
        </w:rPr>
      </w:pPr>
      <w:bookmarkStart w:id="104" w:name="sub_3081"/>
      <w:bookmarkEnd w:id="103"/>
      <w:r w:rsidRPr="001D7E2E">
        <w:rPr>
          <w:rFonts w:ascii="Arial" w:eastAsia="Calibri" w:hAnsi="Arial" w:cs="Arial"/>
          <w:sz w:val="24"/>
          <w:szCs w:val="24"/>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D7E2E" w:rsidRPr="001D7E2E" w:rsidRDefault="001D7E2E" w:rsidP="001D7E2E">
      <w:pPr>
        <w:ind w:firstLine="567"/>
        <w:jc w:val="both"/>
        <w:rPr>
          <w:rFonts w:ascii="Arial" w:eastAsia="Calibri" w:hAnsi="Arial" w:cs="Arial"/>
          <w:sz w:val="24"/>
          <w:szCs w:val="24"/>
        </w:rPr>
      </w:pPr>
      <w:bookmarkStart w:id="105" w:name="sub_1035"/>
      <w:bookmarkEnd w:id="104"/>
      <w:r w:rsidRPr="001D7E2E">
        <w:rPr>
          <w:rFonts w:ascii="Arial" w:eastAsia="Calibri" w:hAnsi="Arial" w:cs="Arial"/>
          <w:sz w:val="24"/>
          <w:szCs w:val="24"/>
        </w:rPr>
        <w:t>35.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w:t>
      </w:r>
      <w:r w:rsidRPr="001D7E2E">
        <w:rPr>
          <w:rFonts w:ascii="Arial" w:eastAsia="Calibri" w:hAnsi="Arial" w:cs="Arial"/>
          <w:sz w:val="24"/>
          <w:szCs w:val="24"/>
          <w:vertAlign w:val="superscript"/>
        </w:rPr>
        <w:t>1</w:t>
      </w:r>
      <w:r w:rsidRPr="001D7E2E">
        <w:rPr>
          <w:rFonts w:ascii="Arial" w:eastAsia="Calibri" w:hAnsi="Arial" w:cs="Arial"/>
          <w:sz w:val="24"/>
          <w:szCs w:val="24"/>
        </w:rPr>
        <w:t xml:space="preserve"> статьи 16 Федерального закона № 210,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bookmarkEnd w:id="105"/>
    <w:p w:rsidR="001D7E2E" w:rsidRPr="001D7E2E" w:rsidRDefault="001D7E2E" w:rsidP="001D7E2E">
      <w:pPr>
        <w:ind w:firstLine="567"/>
        <w:jc w:val="both"/>
        <w:rPr>
          <w:rFonts w:ascii="Arial" w:eastAsia="Calibri" w:hAnsi="Arial" w:cs="Arial"/>
          <w:sz w:val="24"/>
          <w:szCs w:val="24"/>
        </w:rPr>
      </w:pPr>
    </w:p>
    <w:p w:rsidR="001D7E2E" w:rsidRPr="001D7E2E" w:rsidRDefault="001D7E2E" w:rsidP="001D7E2E">
      <w:pPr>
        <w:ind w:firstLine="567"/>
        <w:jc w:val="center"/>
        <w:rPr>
          <w:rFonts w:ascii="Arial" w:eastAsia="Calibri" w:hAnsi="Arial" w:cs="Arial"/>
          <w:sz w:val="24"/>
          <w:szCs w:val="24"/>
        </w:rPr>
      </w:pPr>
      <w:bookmarkStart w:id="106" w:name="sub_3018"/>
      <w:r w:rsidRPr="001D7E2E">
        <w:rPr>
          <w:rFonts w:ascii="Arial" w:eastAsia="Calibri" w:hAnsi="Arial" w:cs="Arial"/>
          <w:sz w:val="24"/>
          <w:szCs w:val="24"/>
        </w:rPr>
        <w:t xml:space="preserve">III. Порядок согласования и утверждения административных </w:t>
      </w:r>
    </w:p>
    <w:p w:rsidR="001D7E2E" w:rsidRPr="001D7E2E" w:rsidRDefault="001D7E2E" w:rsidP="001D7E2E">
      <w:pPr>
        <w:ind w:firstLine="567"/>
        <w:jc w:val="center"/>
        <w:rPr>
          <w:rFonts w:ascii="Arial" w:eastAsia="Calibri" w:hAnsi="Arial" w:cs="Arial"/>
          <w:sz w:val="24"/>
          <w:szCs w:val="24"/>
        </w:rPr>
      </w:pPr>
      <w:r w:rsidRPr="001D7E2E">
        <w:rPr>
          <w:rFonts w:ascii="Arial" w:eastAsia="Calibri" w:hAnsi="Arial" w:cs="Arial"/>
          <w:sz w:val="24"/>
          <w:szCs w:val="24"/>
        </w:rPr>
        <w:t>регламентов</w:t>
      </w:r>
    </w:p>
    <w:bookmarkEnd w:id="106"/>
    <w:p w:rsidR="001D7E2E" w:rsidRPr="001D7E2E" w:rsidRDefault="001D7E2E" w:rsidP="001D7E2E">
      <w:pPr>
        <w:ind w:firstLine="567"/>
        <w:jc w:val="both"/>
        <w:rPr>
          <w:rFonts w:ascii="Arial" w:eastAsia="Calibri" w:hAnsi="Arial" w:cs="Arial"/>
          <w:sz w:val="24"/>
          <w:szCs w:val="24"/>
        </w:rPr>
      </w:pPr>
    </w:p>
    <w:p w:rsidR="001D7E2E" w:rsidRPr="001D7E2E" w:rsidRDefault="001D7E2E" w:rsidP="001D7E2E">
      <w:pPr>
        <w:ind w:firstLine="567"/>
        <w:jc w:val="both"/>
        <w:rPr>
          <w:rFonts w:ascii="Arial" w:eastAsia="Calibri" w:hAnsi="Arial" w:cs="Arial"/>
          <w:sz w:val="24"/>
          <w:szCs w:val="24"/>
        </w:rPr>
      </w:pPr>
      <w:bookmarkStart w:id="107" w:name="sub_1036"/>
      <w:r w:rsidRPr="001D7E2E">
        <w:rPr>
          <w:rFonts w:ascii="Arial" w:eastAsia="Calibri" w:hAnsi="Arial" w:cs="Arial"/>
          <w:sz w:val="24"/>
          <w:szCs w:val="24"/>
        </w:rPr>
        <w:t>36. При разработке и утверждении проектов административных регламентов применяется Инструкции по делопроизводству в администрации Новомалороссийского сельского поселения Выселковского района, ее отраслевых (функциональных) органах, за исключением особенностей, установленных настоящим Порядком.</w:t>
      </w:r>
    </w:p>
    <w:p w:rsidR="001D7E2E" w:rsidRPr="001D7E2E" w:rsidRDefault="001D7E2E" w:rsidP="001D7E2E">
      <w:pPr>
        <w:ind w:firstLine="567"/>
        <w:jc w:val="both"/>
        <w:rPr>
          <w:rFonts w:ascii="Arial" w:eastAsia="Calibri" w:hAnsi="Arial" w:cs="Arial"/>
          <w:sz w:val="24"/>
          <w:szCs w:val="24"/>
        </w:rPr>
      </w:pPr>
      <w:bookmarkStart w:id="108" w:name="sub_1037"/>
      <w:bookmarkEnd w:id="107"/>
      <w:r w:rsidRPr="001D7E2E">
        <w:rPr>
          <w:rFonts w:ascii="Arial" w:eastAsia="Calibri" w:hAnsi="Arial" w:cs="Arial"/>
          <w:sz w:val="24"/>
          <w:szCs w:val="24"/>
        </w:rPr>
        <w:t>37. Проект административного регламента формируется органом, предоставляющим муниципальную услугу, администрации Новомалороссийского сельского поселения Выселковского района в машиночитаемом формате в электронном виде в реестре услуг.</w:t>
      </w:r>
    </w:p>
    <w:p w:rsidR="001D7E2E" w:rsidRPr="001D7E2E" w:rsidRDefault="001D7E2E" w:rsidP="001D7E2E">
      <w:pPr>
        <w:ind w:firstLine="567"/>
        <w:jc w:val="both"/>
        <w:rPr>
          <w:rFonts w:ascii="Arial" w:eastAsia="Calibri" w:hAnsi="Arial" w:cs="Arial"/>
          <w:sz w:val="24"/>
          <w:szCs w:val="24"/>
        </w:rPr>
      </w:pPr>
      <w:bookmarkStart w:id="109" w:name="sub_1038"/>
      <w:bookmarkEnd w:id="108"/>
      <w:r w:rsidRPr="001D7E2E">
        <w:rPr>
          <w:rFonts w:ascii="Arial" w:eastAsia="Calibri" w:hAnsi="Arial" w:cs="Arial"/>
          <w:sz w:val="24"/>
          <w:szCs w:val="24"/>
        </w:rPr>
        <w:t>38.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 и регистрации акта об утверждении административного регламента:</w:t>
      </w:r>
    </w:p>
    <w:p w:rsidR="001D7E2E" w:rsidRPr="001D7E2E" w:rsidRDefault="001D7E2E" w:rsidP="001D7E2E">
      <w:pPr>
        <w:ind w:firstLine="567"/>
        <w:jc w:val="both"/>
        <w:rPr>
          <w:rFonts w:ascii="Arial" w:eastAsia="Calibri" w:hAnsi="Arial" w:cs="Arial"/>
          <w:sz w:val="24"/>
          <w:szCs w:val="24"/>
        </w:rPr>
      </w:pPr>
      <w:bookmarkStart w:id="110" w:name="sub_3082"/>
      <w:bookmarkEnd w:id="109"/>
      <w:r w:rsidRPr="001D7E2E">
        <w:rPr>
          <w:rFonts w:ascii="Arial" w:eastAsia="Calibri" w:hAnsi="Arial" w:cs="Arial"/>
          <w:sz w:val="24"/>
          <w:szCs w:val="24"/>
        </w:rPr>
        <w:t>а) органам, предоставляющим муниципальные услуги;</w:t>
      </w:r>
    </w:p>
    <w:p w:rsidR="001D7E2E" w:rsidRPr="001D7E2E" w:rsidRDefault="001D7E2E" w:rsidP="001D7E2E">
      <w:pPr>
        <w:ind w:firstLine="567"/>
        <w:jc w:val="both"/>
        <w:rPr>
          <w:rFonts w:ascii="Arial" w:eastAsia="Calibri" w:hAnsi="Arial" w:cs="Arial"/>
          <w:sz w:val="24"/>
          <w:szCs w:val="24"/>
        </w:rPr>
      </w:pPr>
      <w:bookmarkStart w:id="111" w:name="sub_3083"/>
      <w:bookmarkEnd w:id="110"/>
      <w:r w:rsidRPr="001D7E2E">
        <w:rPr>
          <w:rFonts w:ascii="Arial" w:eastAsia="Calibri" w:hAnsi="Arial" w:cs="Arial"/>
          <w:sz w:val="24"/>
          <w:szCs w:val="24"/>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1D7E2E" w:rsidRPr="001D7E2E" w:rsidRDefault="001D7E2E" w:rsidP="001D7E2E">
      <w:pPr>
        <w:ind w:firstLine="567"/>
        <w:jc w:val="both"/>
        <w:rPr>
          <w:rFonts w:ascii="Arial" w:eastAsia="Calibri" w:hAnsi="Arial" w:cs="Arial"/>
          <w:sz w:val="24"/>
          <w:szCs w:val="24"/>
        </w:rPr>
      </w:pPr>
      <w:bookmarkStart w:id="112" w:name="sub_3084"/>
      <w:bookmarkEnd w:id="111"/>
      <w:r w:rsidRPr="001D7E2E">
        <w:rPr>
          <w:rFonts w:ascii="Arial" w:eastAsia="Calibri" w:hAnsi="Arial" w:cs="Arial"/>
          <w:sz w:val="24"/>
          <w:szCs w:val="24"/>
        </w:rPr>
        <w:t>в) органу, уполномоченному на проведение экспертизы проекта административного регламента;</w:t>
      </w:r>
    </w:p>
    <w:p w:rsidR="001D7E2E" w:rsidRPr="001D7E2E" w:rsidRDefault="001D7E2E" w:rsidP="001D7E2E">
      <w:pPr>
        <w:ind w:firstLine="567"/>
        <w:jc w:val="both"/>
        <w:rPr>
          <w:rFonts w:ascii="Arial" w:eastAsia="Calibri" w:hAnsi="Arial" w:cs="Arial"/>
          <w:sz w:val="24"/>
          <w:szCs w:val="24"/>
        </w:rPr>
      </w:pPr>
      <w:bookmarkStart w:id="113" w:name="sub_3085"/>
      <w:bookmarkEnd w:id="112"/>
      <w:r w:rsidRPr="001D7E2E">
        <w:rPr>
          <w:rFonts w:ascii="Arial" w:eastAsia="Calibri" w:hAnsi="Arial" w:cs="Arial"/>
          <w:sz w:val="24"/>
          <w:szCs w:val="24"/>
        </w:rPr>
        <w:t>г) органу, уполномоченному на проведение регистрации актов.</w:t>
      </w:r>
    </w:p>
    <w:p w:rsidR="001D7E2E" w:rsidRPr="001D7E2E" w:rsidRDefault="001D7E2E" w:rsidP="001D7E2E">
      <w:pPr>
        <w:ind w:firstLine="567"/>
        <w:jc w:val="both"/>
        <w:rPr>
          <w:rFonts w:ascii="Arial" w:eastAsia="Calibri" w:hAnsi="Arial" w:cs="Arial"/>
          <w:sz w:val="24"/>
          <w:szCs w:val="24"/>
        </w:rPr>
      </w:pPr>
      <w:bookmarkStart w:id="114" w:name="sub_1039"/>
      <w:bookmarkEnd w:id="113"/>
      <w:r w:rsidRPr="001D7E2E">
        <w:rPr>
          <w:rFonts w:ascii="Arial" w:eastAsia="Calibri" w:hAnsi="Arial" w:cs="Arial"/>
          <w:sz w:val="24"/>
          <w:szCs w:val="24"/>
        </w:rPr>
        <w:t>39. Органы, участвующие в согласовании, а также уполномоченный орган и орган, предоставляющий муниципальную услугу,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1D7E2E" w:rsidRPr="001D7E2E" w:rsidRDefault="001D7E2E" w:rsidP="001D7E2E">
      <w:pPr>
        <w:ind w:firstLine="567"/>
        <w:jc w:val="both"/>
        <w:rPr>
          <w:rFonts w:ascii="Arial" w:eastAsia="Calibri" w:hAnsi="Arial" w:cs="Arial"/>
          <w:sz w:val="24"/>
          <w:szCs w:val="24"/>
        </w:rPr>
      </w:pPr>
      <w:bookmarkStart w:id="115" w:name="sub_1040"/>
      <w:bookmarkEnd w:id="114"/>
      <w:r w:rsidRPr="001D7E2E">
        <w:rPr>
          <w:rFonts w:ascii="Arial" w:eastAsia="Calibri" w:hAnsi="Arial" w:cs="Arial"/>
          <w:sz w:val="24"/>
          <w:szCs w:val="24"/>
        </w:rPr>
        <w:t>40.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с даты поступления его на согласование в реестре услуг.</w:t>
      </w:r>
    </w:p>
    <w:p w:rsidR="001D7E2E" w:rsidRPr="001D7E2E" w:rsidRDefault="001D7E2E" w:rsidP="001D7E2E">
      <w:pPr>
        <w:ind w:firstLine="567"/>
        <w:jc w:val="both"/>
        <w:rPr>
          <w:rFonts w:ascii="Arial" w:eastAsia="Calibri" w:hAnsi="Arial" w:cs="Arial"/>
          <w:sz w:val="24"/>
          <w:szCs w:val="24"/>
        </w:rPr>
      </w:pPr>
      <w:bookmarkStart w:id="116" w:name="sub_1041"/>
      <w:bookmarkEnd w:id="115"/>
      <w:r w:rsidRPr="001D7E2E">
        <w:rPr>
          <w:rFonts w:ascii="Arial" w:eastAsia="Calibri" w:hAnsi="Arial" w:cs="Arial"/>
          <w:sz w:val="24"/>
          <w:szCs w:val="24"/>
        </w:rPr>
        <w:t xml:space="preserve">41. Одновременно с началом процедуры согласования в целях проведения независимой антикоррупционной экспертизы проект административного регламента </w:t>
      </w:r>
      <w:r w:rsidRPr="001D7E2E">
        <w:rPr>
          <w:rFonts w:ascii="Arial" w:eastAsia="Calibri" w:hAnsi="Arial" w:cs="Arial"/>
          <w:sz w:val="24"/>
          <w:szCs w:val="24"/>
        </w:rPr>
        <w:lastRenderedPageBreak/>
        <w:t xml:space="preserve">в автоматическом режиме размещается на сайте regulation.gov.ru в информационно-телекоммуникационной сети «Интернет» посредством интеграции с реестром услуг. </w:t>
      </w:r>
      <w:bookmarkStart w:id="117" w:name="sub_1042"/>
      <w:bookmarkEnd w:id="116"/>
    </w:p>
    <w:p w:rsidR="001D7E2E" w:rsidRPr="001D7E2E" w:rsidRDefault="001D7E2E" w:rsidP="001D7E2E">
      <w:pPr>
        <w:ind w:firstLine="567"/>
        <w:jc w:val="both"/>
        <w:rPr>
          <w:rFonts w:ascii="Arial" w:eastAsia="Calibri" w:hAnsi="Arial" w:cs="Arial"/>
          <w:sz w:val="24"/>
          <w:szCs w:val="24"/>
        </w:rPr>
      </w:pPr>
      <w:r w:rsidRPr="001D7E2E">
        <w:rPr>
          <w:rFonts w:ascii="Arial" w:eastAsia="Calibri" w:hAnsi="Arial" w:cs="Arial"/>
          <w:sz w:val="24"/>
          <w:szCs w:val="24"/>
        </w:rPr>
        <w:t>42.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bookmarkEnd w:id="117"/>
    <w:p w:rsidR="001D7E2E" w:rsidRPr="001D7E2E" w:rsidRDefault="001D7E2E" w:rsidP="001D7E2E">
      <w:pPr>
        <w:ind w:firstLine="567"/>
        <w:jc w:val="both"/>
        <w:rPr>
          <w:rFonts w:ascii="Arial" w:eastAsia="Calibri" w:hAnsi="Arial" w:cs="Arial"/>
          <w:sz w:val="24"/>
          <w:szCs w:val="24"/>
        </w:rPr>
      </w:pPr>
      <w:r w:rsidRPr="001D7E2E">
        <w:rPr>
          <w:rFonts w:ascii="Arial" w:eastAsia="Calibri" w:hAnsi="Arial" w:cs="Arial"/>
          <w:sz w:val="24"/>
          <w:szCs w:val="24"/>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1D7E2E" w:rsidRPr="001D7E2E" w:rsidRDefault="001D7E2E" w:rsidP="001D7E2E">
      <w:pPr>
        <w:ind w:firstLine="567"/>
        <w:jc w:val="both"/>
        <w:rPr>
          <w:rFonts w:ascii="Arial" w:eastAsia="Calibri" w:hAnsi="Arial" w:cs="Arial"/>
          <w:sz w:val="24"/>
          <w:szCs w:val="24"/>
        </w:rPr>
      </w:pPr>
      <w:r w:rsidRPr="001D7E2E">
        <w:rPr>
          <w:rFonts w:ascii="Arial" w:eastAsia="Calibri" w:hAnsi="Arial" w:cs="Arial"/>
          <w:sz w:val="24"/>
          <w:szCs w:val="24"/>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1D7E2E" w:rsidRPr="001D7E2E" w:rsidRDefault="001D7E2E" w:rsidP="001D7E2E">
      <w:pPr>
        <w:ind w:firstLine="567"/>
        <w:jc w:val="both"/>
        <w:rPr>
          <w:rFonts w:ascii="Arial" w:eastAsia="Calibri" w:hAnsi="Arial" w:cs="Arial"/>
          <w:sz w:val="24"/>
          <w:szCs w:val="24"/>
        </w:rPr>
      </w:pPr>
      <w:bookmarkStart w:id="118" w:name="sub_1043"/>
      <w:r w:rsidRPr="001D7E2E">
        <w:rPr>
          <w:rFonts w:ascii="Arial" w:eastAsia="Calibri" w:hAnsi="Arial" w:cs="Arial"/>
          <w:sz w:val="24"/>
          <w:szCs w:val="24"/>
        </w:rPr>
        <w:t>43.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муниципальную услугу, рассматривает поступившие замечания.</w:t>
      </w:r>
    </w:p>
    <w:bookmarkEnd w:id="118"/>
    <w:p w:rsidR="001D7E2E" w:rsidRPr="001D7E2E" w:rsidRDefault="001D7E2E" w:rsidP="001D7E2E">
      <w:pPr>
        <w:ind w:firstLine="567"/>
        <w:jc w:val="both"/>
        <w:rPr>
          <w:rFonts w:ascii="Arial" w:eastAsia="Calibri" w:hAnsi="Arial" w:cs="Arial"/>
          <w:sz w:val="24"/>
          <w:szCs w:val="24"/>
        </w:rPr>
      </w:pPr>
      <w:r w:rsidRPr="001D7E2E">
        <w:rPr>
          <w:rFonts w:ascii="Arial" w:eastAsia="Calibri" w:hAnsi="Arial" w:cs="Arial"/>
          <w:sz w:val="24"/>
          <w:szCs w:val="24"/>
        </w:rPr>
        <w:t>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муниципальную услугу, в соответствии с Федеральным законом от 12 декабря 2008 года № 273 «Об антикоррупционной экспертизе нормативных правовых актов и проектов нормативных правовых актов».</w:t>
      </w:r>
    </w:p>
    <w:p w:rsidR="001D7E2E" w:rsidRPr="001D7E2E" w:rsidRDefault="001D7E2E" w:rsidP="001D7E2E">
      <w:pPr>
        <w:ind w:firstLine="567"/>
        <w:jc w:val="both"/>
        <w:rPr>
          <w:rFonts w:ascii="Arial" w:eastAsia="Calibri" w:hAnsi="Arial" w:cs="Arial"/>
          <w:sz w:val="24"/>
          <w:szCs w:val="24"/>
        </w:rPr>
      </w:pPr>
      <w:r w:rsidRPr="001D7E2E">
        <w:rPr>
          <w:rFonts w:ascii="Arial" w:eastAsia="Calibri" w:hAnsi="Arial" w:cs="Arial"/>
          <w:sz w:val="24"/>
          <w:szCs w:val="24"/>
        </w:rPr>
        <w:t>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указанные в подпункте «а» пункта 5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1D7E2E" w:rsidRPr="001D7E2E" w:rsidRDefault="001D7E2E" w:rsidP="001D7E2E">
      <w:pPr>
        <w:ind w:firstLine="567"/>
        <w:jc w:val="both"/>
        <w:rPr>
          <w:rFonts w:ascii="Arial" w:eastAsia="Calibri" w:hAnsi="Arial" w:cs="Arial"/>
          <w:sz w:val="24"/>
          <w:szCs w:val="24"/>
        </w:rPr>
      </w:pPr>
      <w:r w:rsidRPr="001D7E2E">
        <w:rPr>
          <w:rFonts w:ascii="Arial" w:eastAsia="Calibri" w:hAnsi="Arial" w:cs="Arial"/>
          <w:sz w:val="24"/>
          <w:szCs w:val="24"/>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1D7E2E" w:rsidRPr="001D7E2E" w:rsidRDefault="001D7E2E" w:rsidP="001D7E2E">
      <w:pPr>
        <w:ind w:firstLine="567"/>
        <w:jc w:val="both"/>
        <w:rPr>
          <w:rFonts w:ascii="Arial" w:eastAsia="Calibri" w:hAnsi="Arial" w:cs="Arial"/>
          <w:sz w:val="24"/>
          <w:szCs w:val="24"/>
        </w:rPr>
      </w:pPr>
      <w:bookmarkStart w:id="119" w:name="sub_1044"/>
      <w:r w:rsidRPr="001D7E2E">
        <w:rPr>
          <w:rFonts w:ascii="Arial" w:eastAsia="Calibri" w:hAnsi="Arial" w:cs="Arial"/>
          <w:sz w:val="24"/>
          <w:szCs w:val="24"/>
        </w:rPr>
        <w:t>44.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bookmarkEnd w:id="119"/>
    <w:p w:rsidR="001D7E2E" w:rsidRPr="001D7E2E" w:rsidRDefault="001D7E2E" w:rsidP="001D7E2E">
      <w:pPr>
        <w:ind w:firstLine="567"/>
        <w:jc w:val="both"/>
        <w:rPr>
          <w:rFonts w:ascii="Arial" w:eastAsia="Calibri" w:hAnsi="Arial" w:cs="Arial"/>
          <w:sz w:val="24"/>
          <w:szCs w:val="24"/>
        </w:rPr>
      </w:pPr>
      <w:r w:rsidRPr="001D7E2E">
        <w:rPr>
          <w:rFonts w:ascii="Arial" w:eastAsia="Calibri" w:hAnsi="Arial" w:cs="Arial"/>
          <w:sz w:val="24"/>
          <w:szCs w:val="24"/>
        </w:rPr>
        <w:t>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1D7E2E" w:rsidRPr="001D7E2E" w:rsidRDefault="001D7E2E" w:rsidP="001D7E2E">
      <w:pPr>
        <w:ind w:firstLine="567"/>
        <w:jc w:val="both"/>
        <w:rPr>
          <w:rFonts w:ascii="Arial" w:eastAsia="Calibri" w:hAnsi="Arial" w:cs="Arial"/>
          <w:sz w:val="24"/>
          <w:szCs w:val="24"/>
        </w:rPr>
      </w:pPr>
      <w:bookmarkStart w:id="120" w:name="sub_1045"/>
      <w:r w:rsidRPr="001D7E2E">
        <w:rPr>
          <w:rFonts w:ascii="Arial" w:eastAsia="Calibri" w:hAnsi="Arial" w:cs="Arial"/>
          <w:sz w:val="24"/>
          <w:szCs w:val="24"/>
        </w:rPr>
        <w:t xml:space="preserve">45.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w:t>
      </w:r>
      <w:r w:rsidRPr="001D7E2E">
        <w:rPr>
          <w:rFonts w:ascii="Arial" w:eastAsia="Calibri" w:hAnsi="Arial" w:cs="Arial"/>
          <w:sz w:val="24"/>
          <w:szCs w:val="24"/>
        </w:rPr>
        <w:lastRenderedPageBreak/>
        <w:t>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1D7E2E" w:rsidRPr="001D7E2E" w:rsidRDefault="001D7E2E" w:rsidP="001D7E2E">
      <w:pPr>
        <w:ind w:firstLine="567"/>
        <w:jc w:val="both"/>
        <w:rPr>
          <w:rFonts w:ascii="Arial" w:eastAsia="Calibri" w:hAnsi="Arial" w:cs="Arial"/>
          <w:sz w:val="24"/>
          <w:szCs w:val="24"/>
        </w:rPr>
      </w:pPr>
      <w:bookmarkStart w:id="121" w:name="sub_1046"/>
      <w:bookmarkEnd w:id="120"/>
      <w:r w:rsidRPr="001D7E2E">
        <w:rPr>
          <w:rFonts w:ascii="Arial" w:eastAsia="Calibri" w:hAnsi="Arial" w:cs="Arial"/>
          <w:sz w:val="24"/>
          <w:szCs w:val="24"/>
        </w:rPr>
        <w:t>46. Разногласия по проекту административного регламента разрешаются путем проведения согласительных процедур.</w:t>
      </w:r>
    </w:p>
    <w:p w:rsidR="001D7E2E" w:rsidRPr="001D7E2E" w:rsidRDefault="001D7E2E" w:rsidP="001D7E2E">
      <w:pPr>
        <w:ind w:firstLine="567"/>
        <w:jc w:val="both"/>
        <w:rPr>
          <w:rFonts w:ascii="Arial" w:eastAsia="Calibri" w:hAnsi="Arial" w:cs="Arial"/>
          <w:sz w:val="24"/>
          <w:szCs w:val="24"/>
        </w:rPr>
      </w:pPr>
      <w:bookmarkStart w:id="122" w:name="sub_1047"/>
      <w:bookmarkEnd w:id="121"/>
      <w:r w:rsidRPr="001D7E2E">
        <w:rPr>
          <w:rFonts w:ascii="Arial" w:eastAsia="Calibri" w:hAnsi="Arial" w:cs="Arial"/>
          <w:sz w:val="24"/>
          <w:szCs w:val="24"/>
        </w:rPr>
        <w:t xml:space="preserve">47.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разделом </w:t>
      </w:r>
      <w:r w:rsidRPr="001D7E2E">
        <w:rPr>
          <w:rFonts w:ascii="Arial" w:eastAsia="Calibri" w:hAnsi="Arial" w:cs="Arial"/>
          <w:sz w:val="24"/>
          <w:szCs w:val="24"/>
          <w:lang w:val="en-US"/>
        </w:rPr>
        <w:t>IV</w:t>
      </w:r>
      <w:r w:rsidRPr="001D7E2E">
        <w:rPr>
          <w:rFonts w:ascii="Arial" w:eastAsia="Calibri" w:hAnsi="Arial" w:cs="Arial"/>
          <w:sz w:val="24"/>
          <w:szCs w:val="24"/>
        </w:rPr>
        <w:t xml:space="preserve"> настоящего Порядка.</w:t>
      </w:r>
    </w:p>
    <w:p w:rsidR="001D7E2E" w:rsidRPr="001D7E2E" w:rsidRDefault="001D7E2E" w:rsidP="001D7E2E">
      <w:pPr>
        <w:ind w:firstLine="567"/>
        <w:jc w:val="both"/>
        <w:rPr>
          <w:rFonts w:ascii="Arial" w:eastAsia="Calibri" w:hAnsi="Arial" w:cs="Arial"/>
          <w:sz w:val="24"/>
          <w:szCs w:val="24"/>
        </w:rPr>
      </w:pPr>
      <w:bookmarkStart w:id="123" w:name="sub_1048"/>
      <w:bookmarkEnd w:id="122"/>
      <w:r w:rsidRPr="001D7E2E">
        <w:rPr>
          <w:rFonts w:ascii="Arial" w:eastAsia="Calibri" w:hAnsi="Arial" w:cs="Arial"/>
          <w:sz w:val="24"/>
          <w:szCs w:val="24"/>
        </w:rPr>
        <w:t>48.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услугу,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w:t>
      </w:r>
    </w:p>
    <w:p w:rsidR="001D7E2E" w:rsidRPr="001D7E2E" w:rsidRDefault="001D7E2E" w:rsidP="001D7E2E">
      <w:pPr>
        <w:ind w:firstLine="567"/>
        <w:jc w:val="both"/>
        <w:rPr>
          <w:rFonts w:ascii="Arial" w:eastAsia="Calibri" w:hAnsi="Arial" w:cs="Arial"/>
          <w:sz w:val="24"/>
          <w:szCs w:val="24"/>
        </w:rPr>
      </w:pPr>
      <w:bookmarkStart w:id="124" w:name="sub_1049"/>
      <w:bookmarkEnd w:id="123"/>
      <w:r w:rsidRPr="001D7E2E">
        <w:rPr>
          <w:rFonts w:ascii="Arial" w:eastAsia="Calibri" w:hAnsi="Arial" w:cs="Arial"/>
          <w:sz w:val="24"/>
          <w:szCs w:val="24"/>
        </w:rPr>
        <w:t>49. Утвержденный административный регламент направляется посредством реестра услуг органом, предоставляющим муниципальную услугу, с приложением заполненного листа согласования и протоколов разногласий (при наличии) для регистрации и последующего официального опубликования в установленном порядке.</w:t>
      </w:r>
    </w:p>
    <w:p w:rsidR="001D7E2E" w:rsidRPr="001D7E2E" w:rsidRDefault="001D7E2E" w:rsidP="001D7E2E">
      <w:pPr>
        <w:ind w:firstLine="567"/>
        <w:jc w:val="both"/>
        <w:rPr>
          <w:rFonts w:ascii="Arial" w:eastAsia="Calibri" w:hAnsi="Arial" w:cs="Arial"/>
          <w:sz w:val="24"/>
          <w:szCs w:val="24"/>
        </w:rPr>
      </w:pPr>
      <w:bookmarkStart w:id="125" w:name="sub_1050"/>
      <w:bookmarkEnd w:id="124"/>
      <w:r w:rsidRPr="001D7E2E">
        <w:rPr>
          <w:rFonts w:ascii="Arial" w:eastAsia="Calibri" w:hAnsi="Arial" w:cs="Arial"/>
          <w:sz w:val="24"/>
          <w:szCs w:val="24"/>
        </w:rPr>
        <w:t>50. При наличии оснований для внесения изменений в административный регламент, а также при возврате (отказе) в регистрации акта об утверждении административного регламента орган, предоставляющий муниципальную услугу,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 возврата (отказа).</w:t>
      </w:r>
    </w:p>
    <w:bookmarkEnd w:id="125"/>
    <w:p w:rsidR="001D7E2E" w:rsidRPr="001D7E2E" w:rsidRDefault="001D7E2E" w:rsidP="001D7E2E">
      <w:pPr>
        <w:ind w:firstLine="567"/>
        <w:jc w:val="both"/>
        <w:rPr>
          <w:rFonts w:ascii="Arial" w:eastAsia="Calibri" w:hAnsi="Arial" w:cs="Arial"/>
          <w:sz w:val="24"/>
          <w:szCs w:val="24"/>
        </w:rPr>
      </w:pPr>
    </w:p>
    <w:p w:rsidR="001D7E2E" w:rsidRPr="001D7E2E" w:rsidRDefault="001D7E2E" w:rsidP="001D7E2E">
      <w:pPr>
        <w:ind w:firstLine="567"/>
        <w:jc w:val="center"/>
        <w:rPr>
          <w:rFonts w:ascii="Arial" w:eastAsia="Calibri" w:hAnsi="Arial" w:cs="Arial"/>
          <w:sz w:val="24"/>
          <w:szCs w:val="24"/>
        </w:rPr>
      </w:pPr>
      <w:bookmarkStart w:id="126" w:name="sub_3019"/>
      <w:r w:rsidRPr="001D7E2E">
        <w:rPr>
          <w:rFonts w:ascii="Arial" w:eastAsia="Calibri" w:hAnsi="Arial" w:cs="Arial"/>
          <w:sz w:val="24"/>
          <w:szCs w:val="24"/>
        </w:rPr>
        <w:t>IV. Проведение экспертизы проектов административных</w:t>
      </w:r>
    </w:p>
    <w:p w:rsidR="001D7E2E" w:rsidRPr="001D7E2E" w:rsidRDefault="001D7E2E" w:rsidP="001D7E2E">
      <w:pPr>
        <w:ind w:firstLine="567"/>
        <w:jc w:val="center"/>
        <w:rPr>
          <w:rFonts w:ascii="Arial" w:eastAsia="Calibri" w:hAnsi="Arial" w:cs="Arial"/>
          <w:sz w:val="24"/>
          <w:szCs w:val="24"/>
        </w:rPr>
      </w:pPr>
      <w:r w:rsidRPr="001D7E2E">
        <w:rPr>
          <w:rFonts w:ascii="Arial" w:eastAsia="Calibri" w:hAnsi="Arial" w:cs="Arial"/>
          <w:sz w:val="24"/>
          <w:szCs w:val="24"/>
        </w:rPr>
        <w:t xml:space="preserve"> регламентов</w:t>
      </w:r>
    </w:p>
    <w:bookmarkEnd w:id="126"/>
    <w:p w:rsidR="001D7E2E" w:rsidRPr="001D7E2E" w:rsidRDefault="001D7E2E" w:rsidP="001D7E2E">
      <w:pPr>
        <w:ind w:firstLine="567"/>
        <w:jc w:val="both"/>
        <w:rPr>
          <w:rFonts w:ascii="Arial" w:eastAsia="Calibri" w:hAnsi="Arial" w:cs="Arial"/>
          <w:sz w:val="24"/>
          <w:szCs w:val="24"/>
        </w:rPr>
      </w:pPr>
    </w:p>
    <w:p w:rsidR="001D7E2E" w:rsidRPr="001D7E2E" w:rsidRDefault="001D7E2E" w:rsidP="001D7E2E">
      <w:pPr>
        <w:ind w:firstLine="567"/>
        <w:jc w:val="both"/>
        <w:rPr>
          <w:rFonts w:ascii="Arial" w:eastAsia="Calibri" w:hAnsi="Arial" w:cs="Arial"/>
          <w:sz w:val="24"/>
          <w:szCs w:val="24"/>
        </w:rPr>
      </w:pPr>
      <w:bookmarkStart w:id="127" w:name="sub_1051"/>
      <w:r w:rsidRPr="001D7E2E">
        <w:rPr>
          <w:rFonts w:ascii="Arial" w:eastAsia="Calibri" w:hAnsi="Arial" w:cs="Arial"/>
          <w:sz w:val="24"/>
          <w:szCs w:val="24"/>
        </w:rPr>
        <w:t>51. Экспертиза проектов административных регламентов проводится органом, уполномоченным на проведение экспертизы, проектов административных регламентов в реестре услуг.</w:t>
      </w:r>
    </w:p>
    <w:p w:rsidR="001D7E2E" w:rsidRPr="001D7E2E" w:rsidRDefault="001D7E2E" w:rsidP="001D7E2E">
      <w:pPr>
        <w:ind w:firstLine="567"/>
        <w:jc w:val="both"/>
        <w:rPr>
          <w:rFonts w:ascii="Arial" w:eastAsia="Calibri" w:hAnsi="Arial" w:cs="Arial"/>
          <w:sz w:val="24"/>
          <w:szCs w:val="24"/>
        </w:rPr>
      </w:pPr>
      <w:bookmarkStart w:id="128" w:name="sub_1052"/>
      <w:bookmarkEnd w:id="127"/>
      <w:r w:rsidRPr="001D7E2E">
        <w:rPr>
          <w:rFonts w:ascii="Arial" w:eastAsia="Calibri" w:hAnsi="Arial" w:cs="Arial"/>
          <w:sz w:val="24"/>
          <w:szCs w:val="24"/>
        </w:rPr>
        <w:t>52. Уполномоченным органом на проведение экспертизы является</w:t>
      </w:r>
      <w:r w:rsidRPr="001D7E2E">
        <w:rPr>
          <w:rFonts w:ascii="Arial" w:hAnsi="Arial" w:cs="Arial"/>
          <w:sz w:val="24"/>
          <w:szCs w:val="24"/>
        </w:rPr>
        <w:t xml:space="preserve"> общий</w:t>
      </w:r>
      <w:r w:rsidRPr="001D7E2E">
        <w:rPr>
          <w:rFonts w:ascii="Arial" w:eastAsia="Calibri" w:hAnsi="Arial" w:cs="Arial"/>
          <w:sz w:val="24"/>
          <w:szCs w:val="24"/>
        </w:rPr>
        <w:t xml:space="preserve"> отдел </w:t>
      </w:r>
      <w:r w:rsidRPr="001D7E2E">
        <w:rPr>
          <w:rFonts w:ascii="Arial" w:eastAsia="DejaVu Sans" w:hAnsi="Arial" w:cs="Arial"/>
          <w:sz w:val="24"/>
          <w:szCs w:val="24"/>
        </w:rPr>
        <w:t>администрации Новомалороссийского сельского поселения Выселковского района (далее -</w:t>
      </w:r>
      <w:r w:rsidRPr="001D7E2E">
        <w:rPr>
          <w:rFonts w:ascii="Arial" w:eastAsia="Calibri" w:hAnsi="Arial" w:cs="Arial"/>
          <w:sz w:val="24"/>
          <w:szCs w:val="24"/>
        </w:rPr>
        <w:t xml:space="preserve"> уполномоченный орган на проведение экспертизы).</w:t>
      </w:r>
    </w:p>
    <w:p w:rsidR="001D7E2E" w:rsidRPr="001D7E2E" w:rsidRDefault="001D7E2E" w:rsidP="001D7E2E">
      <w:pPr>
        <w:ind w:firstLine="567"/>
        <w:jc w:val="both"/>
        <w:rPr>
          <w:rFonts w:ascii="Arial" w:eastAsia="Calibri" w:hAnsi="Arial" w:cs="Arial"/>
          <w:sz w:val="24"/>
          <w:szCs w:val="24"/>
        </w:rPr>
      </w:pPr>
      <w:bookmarkStart w:id="129" w:name="sub_1053"/>
      <w:bookmarkEnd w:id="128"/>
      <w:r w:rsidRPr="001D7E2E">
        <w:rPr>
          <w:rFonts w:ascii="Arial" w:eastAsia="Calibri" w:hAnsi="Arial" w:cs="Arial"/>
          <w:sz w:val="24"/>
          <w:szCs w:val="24"/>
        </w:rPr>
        <w:t>53. Предметом экспертизы являются:</w:t>
      </w:r>
    </w:p>
    <w:p w:rsidR="001D7E2E" w:rsidRPr="001D7E2E" w:rsidRDefault="001D7E2E" w:rsidP="001D7E2E">
      <w:pPr>
        <w:ind w:firstLine="567"/>
        <w:jc w:val="both"/>
        <w:rPr>
          <w:rFonts w:ascii="Arial" w:eastAsia="Calibri" w:hAnsi="Arial" w:cs="Arial"/>
          <w:sz w:val="24"/>
          <w:szCs w:val="24"/>
        </w:rPr>
      </w:pPr>
      <w:bookmarkStart w:id="130" w:name="sub_3086"/>
      <w:bookmarkEnd w:id="129"/>
      <w:r w:rsidRPr="001D7E2E">
        <w:rPr>
          <w:rFonts w:ascii="Arial" w:eastAsia="Calibri" w:hAnsi="Arial" w:cs="Arial"/>
          <w:sz w:val="24"/>
          <w:szCs w:val="24"/>
        </w:rPr>
        <w:t>а) соответствие проектов административных регламентов требованиям пунктов 3 и 7 настоящего Порядка;</w:t>
      </w:r>
    </w:p>
    <w:p w:rsidR="001D7E2E" w:rsidRPr="001D7E2E" w:rsidRDefault="001D7E2E" w:rsidP="001D7E2E">
      <w:pPr>
        <w:ind w:firstLine="567"/>
        <w:jc w:val="both"/>
        <w:rPr>
          <w:rFonts w:ascii="Arial" w:eastAsia="Calibri" w:hAnsi="Arial" w:cs="Arial"/>
          <w:sz w:val="24"/>
          <w:szCs w:val="24"/>
        </w:rPr>
      </w:pPr>
      <w:bookmarkStart w:id="131" w:name="sub_3087"/>
      <w:bookmarkEnd w:id="130"/>
      <w:r w:rsidRPr="001D7E2E">
        <w:rPr>
          <w:rFonts w:ascii="Arial" w:eastAsia="Calibri" w:hAnsi="Arial" w:cs="Arial"/>
          <w:sz w:val="24"/>
          <w:szCs w:val="24"/>
        </w:rPr>
        <w:t>б) соответствие критериев принятия решения требованиям, предусмотренным абзацем четвертым пункта 19 настоящего Порядка;</w:t>
      </w:r>
    </w:p>
    <w:p w:rsidR="001D7E2E" w:rsidRPr="001D7E2E" w:rsidRDefault="001D7E2E" w:rsidP="001D7E2E">
      <w:pPr>
        <w:ind w:firstLine="567"/>
        <w:jc w:val="both"/>
        <w:rPr>
          <w:rFonts w:ascii="Arial" w:eastAsia="Calibri" w:hAnsi="Arial" w:cs="Arial"/>
          <w:sz w:val="24"/>
          <w:szCs w:val="24"/>
        </w:rPr>
      </w:pPr>
      <w:bookmarkStart w:id="132" w:name="sub_3088"/>
      <w:bookmarkEnd w:id="131"/>
      <w:r w:rsidRPr="001D7E2E">
        <w:rPr>
          <w:rFonts w:ascii="Arial" w:eastAsia="Calibri" w:hAnsi="Arial" w:cs="Arial"/>
          <w:sz w:val="24"/>
          <w:szCs w:val="24"/>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1D7E2E" w:rsidRPr="001D7E2E" w:rsidRDefault="001D7E2E" w:rsidP="001D7E2E">
      <w:pPr>
        <w:ind w:firstLine="567"/>
        <w:jc w:val="both"/>
        <w:rPr>
          <w:rFonts w:ascii="Arial" w:eastAsia="Calibri" w:hAnsi="Arial" w:cs="Arial"/>
          <w:sz w:val="24"/>
          <w:szCs w:val="24"/>
        </w:rPr>
      </w:pPr>
      <w:bookmarkStart w:id="133" w:name="sub_1054"/>
      <w:bookmarkEnd w:id="132"/>
      <w:r w:rsidRPr="001D7E2E">
        <w:rPr>
          <w:rFonts w:ascii="Arial" w:eastAsia="Calibri" w:hAnsi="Arial" w:cs="Arial"/>
          <w:sz w:val="24"/>
          <w:szCs w:val="24"/>
        </w:rPr>
        <w:t>54. По результатам рассмотрения проекта административного регламента уполномоченный орган на проведение экспертизы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1D7E2E" w:rsidRPr="001D7E2E" w:rsidRDefault="001D7E2E" w:rsidP="001D7E2E">
      <w:pPr>
        <w:ind w:firstLine="567"/>
        <w:jc w:val="both"/>
        <w:rPr>
          <w:rFonts w:ascii="Arial" w:eastAsia="Calibri" w:hAnsi="Arial" w:cs="Arial"/>
          <w:sz w:val="24"/>
          <w:szCs w:val="24"/>
        </w:rPr>
      </w:pPr>
      <w:bookmarkStart w:id="134" w:name="sub_1055"/>
      <w:bookmarkEnd w:id="133"/>
      <w:r w:rsidRPr="001D7E2E">
        <w:rPr>
          <w:rFonts w:ascii="Arial" w:eastAsia="Calibri" w:hAnsi="Arial" w:cs="Arial"/>
          <w:sz w:val="24"/>
          <w:szCs w:val="24"/>
        </w:rPr>
        <w:lastRenderedPageBreak/>
        <w:t>55.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rsidR="001D7E2E" w:rsidRPr="001D7E2E" w:rsidRDefault="001D7E2E" w:rsidP="001D7E2E">
      <w:pPr>
        <w:ind w:firstLine="567"/>
        <w:jc w:val="both"/>
        <w:rPr>
          <w:rFonts w:ascii="Arial" w:eastAsia="Calibri" w:hAnsi="Arial" w:cs="Arial"/>
          <w:sz w:val="24"/>
          <w:szCs w:val="24"/>
        </w:rPr>
      </w:pPr>
      <w:bookmarkStart w:id="135" w:name="sub_1056"/>
      <w:bookmarkEnd w:id="134"/>
      <w:r w:rsidRPr="001D7E2E">
        <w:rPr>
          <w:rFonts w:ascii="Arial" w:eastAsia="Calibri" w:hAnsi="Arial" w:cs="Arial"/>
          <w:sz w:val="24"/>
          <w:szCs w:val="24"/>
        </w:rPr>
        <w:t>56. При принятии решения о представлении отрицательного заключения на проект административного регламента уполномоченный орган на проведение экспертизы проставляет соответствующую отметку в лист согласования и вносит замечания в протокол разногласий.</w:t>
      </w:r>
    </w:p>
    <w:p w:rsidR="001D7E2E" w:rsidRPr="001D7E2E" w:rsidRDefault="001D7E2E" w:rsidP="001D7E2E">
      <w:pPr>
        <w:ind w:firstLine="567"/>
        <w:jc w:val="both"/>
        <w:rPr>
          <w:rFonts w:ascii="Arial" w:eastAsia="Calibri" w:hAnsi="Arial" w:cs="Arial"/>
          <w:sz w:val="24"/>
          <w:szCs w:val="24"/>
        </w:rPr>
      </w:pPr>
      <w:bookmarkStart w:id="136" w:name="sub_1057"/>
      <w:bookmarkEnd w:id="135"/>
      <w:r w:rsidRPr="001D7E2E">
        <w:rPr>
          <w:rFonts w:ascii="Arial" w:eastAsia="Calibri" w:hAnsi="Arial" w:cs="Arial"/>
          <w:sz w:val="24"/>
          <w:szCs w:val="24"/>
        </w:rPr>
        <w:t>57. При наличии в заключении уполномоченного органа на проведение экспертизы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bookmarkEnd w:id="136"/>
    <w:p w:rsidR="001D7E2E" w:rsidRPr="001D7E2E" w:rsidRDefault="001D7E2E" w:rsidP="001D7E2E">
      <w:pPr>
        <w:ind w:firstLine="567"/>
        <w:jc w:val="both"/>
        <w:rPr>
          <w:rFonts w:ascii="Arial" w:eastAsia="Calibri" w:hAnsi="Arial" w:cs="Arial"/>
          <w:sz w:val="24"/>
          <w:szCs w:val="24"/>
        </w:rPr>
      </w:pPr>
      <w:r w:rsidRPr="001D7E2E">
        <w:rPr>
          <w:rFonts w:ascii="Arial" w:eastAsia="Calibri" w:hAnsi="Arial" w:cs="Arial"/>
          <w:sz w:val="24"/>
          <w:szCs w:val="24"/>
        </w:rPr>
        <w:t>При наличии разногласий орган, предоставляющий муниципальную услугу, вносит в протокол разногласий возражения на замечания уполномоченного органа на проведение экспертизы.</w:t>
      </w:r>
    </w:p>
    <w:p w:rsidR="001D7E2E" w:rsidRPr="001D7E2E" w:rsidRDefault="001D7E2E" w:rsidP="001D7E2E">
      <w:pPr>
        <w:ind w:firstLine="567"/>
        <w:jc w:val="both"/>
        <w:rPr>
          <w:rFonts w:ascii="Arial" w:eastAsia="Calibri" w:hAnsi="Arial" w:cs="Arial"/>
          <w:sz w:val="24"/>
          <w:szCs w:val="24"/>
        </w:rPr>
      </w:pPr>
      <w:r w:rsidRPr="001D7E2E">
        <w:rPr>
          <w:rFonts w:ascii="Arial" w:eastAsia="Calibri" w:hAnsi="Arial" w:cs="Arial"/>
          <w:sz w:val="24"/>
          <w:szCs w:val="24"/>
        </w:rPr>
        <w:t>Уполномоченный орган на проведение экспертизы рассматривает возражения, представленные органом, предоставляющим муниципальную услугу, в срок, не превышающий 5 рабочих дней с даты внесения органом, предоставляющим муниципальную услугу, таких возражений в протокол разногласий.</w:t>
      </w:r>
    </w:p>
    <w:p w:rsidR="001D7E2E" w:rsidRPr="001D7E2E" w:rsidRDefault="001D7E2E" w:rsidP="001D7E2E">
      <w:pPr>
        <w:ind w:firstLine="567"/>
        <w:jc w:val="both"/>
        <w:rPr>
          <w:rFonts w:ascii="Arial" w:eastAsia="Calibri" w:hAnsi="Arial" w:cs="Arial"/>
          <w:sz w:val="24"/>
          <w:szCs w:val="24"/>
        </w:rPr>
      </w:pPr>
      <w:r w:rsidRPr="001D7E2E">
        <w:rPr>
          <w:rFonts w:ascii="Arial" w:eastAsia="Calibri" w:hAnsi="Arial" w:cs="Arial"/>
          <w:sz w:val="24"/>
          <w:szCs w:val="24"/>
        </w:rPr>
        <w:t>В случае несогласия с возражениями, представленными органом, предоставляющим муниципальную услугу, уполномоченный орган на проведение экспертизы проставляет соответствующую отметку в протоколе разногласий.</w:t>
      </w:r>
    </w:p>
    <w:p w:rsidR="001D7E2E" w:rsidRPr="001D7E2E" w:rsidRDefault="001D7E2E" w:rsidP="001D7E2E">
      <w:pPr>
        <w:ind w:firstLine="567"/>
        <w:jc w:val="both"/>
        <w:rPr>
          <w:rFonts w:ascii="Arial" w:eastAsia="Calibri" w:hAnsi="Arial" w:cs="Arial"/>
          <w:sz w:val="24"/>
          <w:szCs w:val="24"/>
        </w:rPr>
      </w:pPr>
    </w:p>
    <w:p w:rsidR="001D7E2E" w:rsidRDefault="001D7E2E" w:rsidP="001D7E2E">
      <w:pPr>
        <w:ind w:firstLine="567"/>
        <w:jc w:val="both"/>
        <w:rPr>
          <w:rFonts w:ascii="Arial" w:eastAsia="Calibri" w:hAnsi="Arial" w:cs="Arial"/>
          <w:sz w:val="24"/>
          <w:szCs w:val="24"/>
        </w:rPr>
      </w:pPr>
    </w:p>
    <w:p w:rsidR="00467A27" w:rsidRPr="001D7E2E" w:rsidRDefault="00467A27" w:rsidP="001D7E2E">
      <w:pPr>
        <w:ind w:firstLine="567"/>
        <w:jc w:val="both"/>
        <w:rPr>
          <w:rFonts w:ascii="Arial" w:eastAsia="Calibri" w:hAnsi="Arial" w:cs="Arial"/>
          <w:sz w:val="24"/>
          <w:szCs w:val="24"/>
        </w:rPr>
      </w:pPr>
    </w:p>
    <w:p w:rsidR="001D7E2E" w:rsidRPr="001D7E2E" w:rsidRDefault="001D7E2E" w:rsidP="001D7E2E">
      <w:pPr>
        <w:autoSpaceDE w:val="0"/>
        <w:autoSpaceDN w:val="0"/>
        <w:adjustRightInd w:val="0"/>
        <w:ind w:firstLine="567"/>
        <w:jc w:val="both"/>
        <w:rPr>
          <w:rFonts w:ascii="Arial" w:hAnsi="Arial" w:cs="Arial"/>
          <w:sz w:val="24"/>
          <w:szCs w:val="24"/>
        </w:rPr>
      </w:pPr>
      <w:r w:rsidRPr="001D7E2E">
        <w:rPr>
          <w:rFonts w:ascii="Arial" w:hAnsi="Arial" w:cs="Arial"/>
          <w:sz w:val="24"/>
          <w:szCs w:val="24"/>
        </w:rPr>
        <w:t xml:space="preserve">Специалист </w:t>
      </w:r>
      <w:r w:rsidRPr="001D7E2E">
        <w:rPr>
          <w:rFonts w:ascii="Arial" w:hAnsi="Arial" w:cs="Arial"/>
          <w:sz w:val="24"/>
          <w:szCs w:val="24"/>
          <w:lang w:val="en-US"/>
        </w:rPr>
        <w:t>I</w:t>
      </w:r>
      <w:r w:rsidRPr="001D7E2E">
        <w:rPr>
          <w:rFonts w:ascii="Arial" w:hAnsi="Arial" w:cs="Arial"/>
          <w:sz w:val="24"/>
          <w:szCs w:val="24"/>
        </w:rPr>
        <w:t xml:space="preserve"> категории администрации</w:t>
      </w:r>
    </w:p>
    <w:p w:rsidR="001D7E2E" w:rsidRPr="001D7E2E" w:rsidRDefault="001D7E2E" w:rsidP="001D7E2E">
      <w:pPr>
        <w:autoSpaceDE w:val="0"/>
        <w:autoSpaceDN w:val="0"/>
        <w:adjustRightInd w:val="0"/>
        <w:ind w:firstLine="567"/>
        <w:jc w:val="both"/>
        <w:rPr>
          <w:rFonts w:ascii="Arial" w:hAnsi="Arial" w:cs="Arial"/>
          <w:sz w:val="24"/>
          <w:szCs w:val="24"/>
        </w:rPr>
      </w:pPr>
      <w:r w:rsidRPr="001D7E2E">
        <w:rPr>
          <w:rFonts w:ascii="Arial" w:hAnsi="Arial" w:cs="Arial"/>
          <w:sz w:val="24"/>
          <w:szCs w:val="24"/>
        </w:rPr>
        <w:t>Новомалороссийского сельского поселения</w:t>
      </w:r>
    </w:p>
    <w:p w:rsidR="001D7E2E" w:rsidRPr="001D7E2E" w:rsidRDefault="001D7E2E" w:rsidP="001D7E2E">
      <w:pPr>
        <w:autoSpaceDE w:val="0"/>
        <w:autoSpaceDN w:val="0"/>
        <w:adjustRightInd w:val="0"/>
        <w:ind w:firstLine="567"/>
        <w:jc w:val="both"/>
        <w:rPr>
          <w:rFonts w:ascii="Arial" w:hAnsi="Arial" w:cs="Arial"/>
          <w:sz w:val="24"/>
          <w:szCs w:val="24"/>
        </w:rPr>
      </w:pPr>
      <w:r w:rsidRPr="001D7E2E">
        <w:rPr>
          <w:rFonts w:ascii="Arial" w:hAnsi="Arial" w:cs="Arial"/>
          <w:sz w:val="24"/>
          <w:szCs w:val="24"/>
        </w:rPr>
        <w:t>Выселковского района</w:t>
      </w:r>
    </w:p>
    <w:p w:rsidR="005C1AC0" w:rsidRPr="001D7E2E" w:rsidRDefault="001D7E2E" w:rsidP="001D7E2E">
      <w:pPr>
        <w:autoSpaceDE w:val="0"/>
        <w:autoSpaceDN w:val="0"/>
        <w:adjustRightInd w:val="0"/>
        <w:ind w:firstLine="567"/>
        <w:jc w:val="both"/>
        <w:rPr>
          <w:rFonts w:ascii="Arial" w:hAnsi="Arial" w:cs="Arial"/>
          <w:sz w:val="24"/>
          <w:szCs w:val="24"/>
        </w:rPr>
      </w:pPr>
      <w:r w:rsidRPr="001D7E2E">
        <w:rPr>
          <w:rFonts w:ascii="Arial" w:hAnsi="Arial" w:cs="Arial"/>
          <w:sz w:val="24"/>
          <w:szCs w:val="24"/>
        </w:rPr>
        <w:t>З.Р. Джафаров</w:t>
      </w:r>
    </w:p>
    <w:sectPr w:rsidR="005C1AC0" w:rsidRPr="001D7E2E" w:rsidSect="00D957D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4C5" w:rsidRDefault="002614C5" w:rsidP="00C72EF6">
      <w:r>
        <w:separator/>
      </w:r>
    </w:p>
  </w:endnote>
  <w:endnote w:type="continuationSeparator" w:id="0">
    <w:p w:rsidR="002614C5" w:rsidRDefault="002614C5" w:rsidP="00C72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Arial"/>
    <w:charset w:val="CC"/>
    <w:family w:val="swiss"/>
    <w:pitch w:val="variable"/>
    <w:sig w:usb0="00000000"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4C5" w:rsidRDefault="002614C5" w:rsidP="00C72EF6">
      <w:r>
        <w:separator/>
      </w:r>
    </w:p>
  </w:footnote>
  <w:footnote w:type="continuationSeparator" w:id="0">
    <w:p w:rsidR="002614C5" w:rsidRDefault="002614C5" w:rsidP="00C72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1411143E"/>
    <w:multiLevelType w:val="multilevel"/>
    <w:tmpl w:val="7D48D6AE"/>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520" w:hanging="180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880" w:hanging="2160"/>
      </w:pPr>
      <w:rPr>
        <w:rFonts w:hint="default"/>
        <w:b w:val="0"/>
      </w:rPr>
    </w:lvl>
  </w:abstractNum>
  <w:abstractNum w:abstractNumId="14">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288B0819"/>
    <w:multiLevelType w:val="hybridMultilevel"/>
    <w:tmpl w:val="99E46012"/>
    <w:lvl w:ilvl="0" w:tplc="0419000F">
      <w:start w:val="1"/>
      <w:numFmt w:val="decimal"/>
      <w:lvlText w:val="%1."/>
      <w:lvlJc w:val="left"/>
      <w:pPr>
        <w:ind w:left="1070" w:hanging="360"/>
      </w:pPr>
      <w:rPr>
        <w:rFonts w:hint="default"/>
      </w:rPr>
    </w:lvl>
    <w:lvl w:ilvl="1" w:tplc="04190019">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16">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7">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19">
    <w:nsid w:val="3B9F109F"/>
    <w:multiLevelType w:val="hybridMultilevel"/>
    <w:tmpl w:val="0D641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FDF7663"/>
    <w:multiLevelType w:val="multilevel"/>
    <w:tmpl w:val="F646944A"/>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2">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3">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8025B2F"/>
    <w:multiLevelType w:val="multilevel"/>
    <w:tmpl w:val="6986928A"/>
    <w:lvl w:ilvl="0">
      <w:start w:val="1"/>
      <w:numFmt w:val="decimal"/>
      <w:lvlText w:val="%1."/>
      <w:lvlJc w:val="left"/>
      <w:pPr>
        <w:ind w:left="1755" w:hanging="103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768D5F20"/>
    <w:multiLevelType w:val="multilevel"/>
    <w:tmpl w:val="B74A3612"/>
    <w:lvl w:ilvl="0">
      <w:start w:val="1"/>
      <w:numFmt w:val="upperRoman"/>
      <w:lvlText w:val="%1."/>
      <w:lvlJc w:val="left"/>
      <w:pPr>
        <w:ind w:left="1440" w:hanging="72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7">
    <w:nsid w:val="7D7242EB"/>
    <w:multiLevelType w:val="hybridMultilevel"/>
    <w:tmpl w:val="4E8CD6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8"/>
  </w:num>
  <w:num w:numId="3">
    <w:abstractNumId w:val="23"/>
  </w:num>
  <w:num w:numId="4">
    <w:abstractNumId w:val="12"/>
  </w:num>
  <w:num w:numId="5">
    <w:abstractNumId w:val="16"/>
  </w:num>
  <w:num w:numId="6">
    <w:abstractNumId w:val="17"/>
  </w:num>
  <w:num w:numId="7">
    <w:abstractNumId w:val="0"/>
  </w:num>
  <w:num w:numId="8">
    <w:abstractNumId w:val="14"/>
  </w:num>
  <w:num w:numId="9">
    <w:abstractNumId w:val="6"/>
  </w:num>
  <w:num w:numId="10">
    <w:abstractNumId w:val="5"/>
  </w:num>
  <w:num w:numId="11">
    <w:abstractNumId w:val="3"/>
  </w:num>
  <w:num w:numId="12">
    <w:abstractNumId w:val="4"/>
  </w:num>
  <w:num w:numId="13">
    <w:abstractNumId w:val="2"/>
  </w:num>
  <w:num w:numId="14">
    <w:abstractNumId w:val="7"/>
  </w:num>
  <w:num w:numId="15">
    <w:abstractNumId w:val="8"/>
  </w:num>
  <w:num w:numId="16">
    <w:abstractNumId w:val="9"/>
  </w:num>
  <w:num w:numId="17">
    <w:abstractNumId w:val="10"/>
  </w:num>
  <w:num w:numId="18">
    <w:abstractNumId w:val="1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5"/>
  </w:num>
  <w:num w:numId="22">
    <w:abstractNumId w:val="1"/>
  </w:num>
  <w:num w:numId="23">
    <w:abstractNumId w:val="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9"/>
  </w:num>
  <w:num w:numId="26">
    <w:abstractNumId w:val="15"/>
  </w:num>
  <w:num w:numId="27">
    <w:abstractNumId w:val="21"/>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2FD"/>
    <w:rsid w:val="0000208A"/>
    <w:rsid w:val="00004614"/>
    <w:rsid w:val="00005E98"/>
    <w:rsid w:val="00020C42"/>
    <w:rsid w:val="00026608"/>
    <w:rsid w:val="0002670B"/>
    <w:rsid w:val="00027E00"/>
    <w:rsid w:val="000372EB"/>
    <w:rsid w:val="000548BC"/>
    <w:rsid w:val="00054A09"/>
    <w:rsid w:val="00083776"/>
    <w:rsid w:val="00087644"/>
    <w:rsid w:val="0008771C"/>
    <w:rsid w:val="000903C2"/>
    <w:rsid w:val="00090A87"/>
    <w:rsid w:val="000960A6"/>
    <w:rsid w:val="000A5FA6"/>
    <w:rsid w:val="000B1F64"/>
    <w:rsid w:val="000C010A"/>
    <w:rsid w:val="000C3751"/>
    <w:rsid w:val="000C4F89"/>
    <w:rsid w:val="000D7B74"/>
    <w:rsid w:val="00106E84"/>
    <w:rsid w:val="00127F2A"/>
    <w:rsid w:val="001377B2"/>
    <w:rsid w:val="00141608"/>
    <w:rsid w:val="00141A7D"/>
    <w:rsid w:val="00142E54"/>
    <w:rsid w:val="00194A6C"/>
    <w:rsid w:val="001957FD"/>
    <w:rsid w:val="001B2FC7"/>
    <w:rsid w:val="001C5D72"/>
    <w:rsid w:val="001C6728"/>
    <w:rsid w:val="001C797F"/>
    <w:rsid w:val="001D1517"/>
    <w:rsid w:val="001D3C77"/>
    <w:rsid w:val="001D49F0"/>
    <w:rsid w:val="001D7E2E"/>
    <w:rsid w:val="001E3CC0"/>
    <w:rsid w:val="001E5BBB"/>
    <w:rsid w:val="001E5E3E"/>
    <w:rsid w:val="00200104"/>
    <w:rsid w:val="00210711"/>
    <w:rsid w:val="00211EAF"/>
    <w:rsid w:val="002126CE"/>
    <w:rsid w:val="00232399"/>
    <w:rsid w:val="00233E45"/>
    <w:rsid w:val="00246C5B"/>
    <w:rsid w:val="00257F70"/>
    <w:rsid w:val="002614C5"/>
    <w:rsid w:val="0027146E"/>
    <w:rsid w:val="00272434"/>
    <w:rsid w:val="0028315A"/>
    <w:rsid w:val="00285A9F"/>
    <w:rsid w:val="002A4ADD"/>
    <w:rsid w:val="002B3249"/>
    <w:rsid w:val="002B6521"/>
    <w:rsid w:val="002C7DAF"/>
    <w:rsid w:val="002D03C8"/>
    <w:rsid w:val="002D0FDA"/>
    <w:rsid w:val="002E0E64"/>
    <w:rsid w:val="002E5960"/>
    <w:rsid w:val="002F13AC"/>
    <w:rsid w:val="002F5370"/>
    <w:rsid w:val="00311D97"/>
    <w:rsid w:val="003133C1"/>
    <w:rsid w:val="00320FD6"/>
    <w:rsid w:val="003212C0"/>
    <w:rsid w:val="00325D52"/>
    <w:rsid w:val="003320C2"/>
    <w:rsid w:val="00335865"/>
    <w:rsid w:val="00340C14"/>
    <w:rsid w:val="00342BD3"/>
    <w:rsid w:val="003431A5"/>
    <w:rsid w:val="00345728"/>
    <w:rsid w:val="00356379"/>
    <w:rsid w:val="003576BC"/>
    <w:rsid w:val="003631AB"/>
    <w:rsid w:val="00364FD0"/>
    <w:rsid w:val="00367D58"/>
    <w:rsid w:val="003747DC"/>
    <w:rsid w:val="00383039"/>
    <w:rsid w:val="00386FF1"/>
    <w:rsid w:val="00392107"/>
    <w:rsid w:val="003937F0"/>
    <w:rsid w:val="003A4ABC"/>
    <w:rsid w:val="003A61E2"/>
    <w:rsid w:val="003C1B20"/>
    <w:rsid w:val="003C6B41"/>
    <w:rsid w:val="003D1C43"/>
    <w:rsid w:val="003D2D58"/>
    <w:rsid w:val="003E65DC"/>
    <w:rsid w:val="003F3B46"/>
    <w:rsid w:val="00403DBB"/>
    <w:rsid w:val="004103F9"/>
    <w:rsid w:val="004155EC"/>
    <w:rsid w:val="00415BDD"/>
    <w:rsid w:val="00420034"/>
    <w:rsid w:val="004328CC"/>
    <w:rsid w:val="00434DC5"/>
    <w:rsid w:val="0044034E"/>
    <w:rsid w:val="004533A4"/>
    <w:rsid w:val="00453B34"/>
    <w:rsid w:val="00454F25"/>
    <w:rsid w:val="00455ACC"/>
    <w:rsid w:val="00461826"/>
    <w:rsid w:val="00467A27"/>
    <w:rsid w:val="00477CD1"/>
    <w:rsid w:val="004A4EB2"/>
    <w:rsid w:val="004A5116"/>
    <w:rsid w:val="004B1E74"/>
    <w:rsid w:val="004B2B48"/>
    <w:rsid w:val="004B4BDD"/>
    <w:rsid w:val="004D0050"/>
    <w:rsid w:val="004E297E"/>
    <w:rsid w:val="004E7436"/>
    <w:rsid w:val="004F57F5"/>
    <w:rsid w:val="00511EA3"/>
    <w:rsid w:val="00512F31"/>
    <w:rsid w:val="00515D83"/>
    <w:rsid w:val="00526350"/>
    <w:rsid w:val="0052793F"/>
    <w:rsid w:val="00531EBA"/>
    <w:rsid w:val="00534D80"/>
    <w:rsid w:val="00547415"/>
    <w:rsid w:val="00564658"/>
    <w:rsid w:val="00564B42"/>
    <w:rsid w:val="00570A94"/>
    <w:rsid w:val="00574E5F"/>
    <w:rsid w:val="005805F0"/>
    <w:rsid w:val="005809A0"/>
    <w:rsid w:val="00580BF9"/>
    <w:rsid w:val="005937EE"/>
    <w:rsid w:val="00595C64"/>
    <w:rsid w:val="005A4098"/>
    <w:rsid w:val="005A7282"/>
    <w:rsid w:val="005C1AC0"/>
    <w:rsid w:val="005D0741"/>
    <w:rsid w:val="005E460B"/>
    <w:rsid w:val="005F302D"/>
    <w:rsid w:val="006009BF"/>
    <w:rsid w:val="006014A6"/>
    <w:rsid w:val="00605D76"/>
    <w:rsid w:val="006079DD"/>
    <w:rsid w:val="00610D75"/>
    <w:rsid w:val="00611583"/>
    <w:rsid w:val="006173C8"/>
    <w:rsid w:val="00622D7C"/>
    <w:rsid w:val="00623005"/>
    <w:rsid w:val="006255CF"/>
    <w:rsid w:val="00630559"/>
    <w:rsid w:val="0063251D"/>
    <w:rsid w:val="00646E27"/>
    <w:rsid w:val="00651945"/>
    <w:rsid w:val="00652ED5"/>
    <w:rsid w:val="0065662C"/>
    <w:rsid w:val="00685E6F"/>
    <w:rsid w:val="006B5429"/>
    <w:rsid w:val="006C5CF8"/>
    <w:rsid w:val="006D2581"/>
    <w:rsid w:val="006D6E04"/>
    <w:rsid w:val="006E0011"/>
    <w:rsid w:val="0070791D"/>
    <w:rsid w:val="007116AD"/>
    <w:rsid w:val="007130B9"/>
    <w:rsid w:val="00713B66"/>
    <w:rsid w:val="00716C28"/>
    <w:rsid w:val="0072243E"/>
    <w:rsid w:val="0074086F"/>
    <w:rsid w:val="007455EA"/>
    <w:rsid w:val="00753091"/>
    <w:rsid w:val="00753931"/>
    <w:rsid w:val="0075442F"/>
    <w:rsid w:val="0076129D"/>
    <w:rsid w:val="00762496"/>
    <w:rsid w:val="0078109F"/>
    <w:rsid w:val="00785336"/>
    <w:rsid w:val="00787A66"/>
    <w:rsid w:val="007A76B5"/>
    <w:rsid w:val="007A797C"/>
    <w:rsid w:val="007C2B65"/>
    <w:rsid w:val="007C55C7"/>
    <w:rsid w:val="007D34D5"/>
    <w:rsid w:val="007F59EB"/>
    <w:rsid w:val="00812579"/>
    <w:rsid w:val="00834882"/>
    <w:rsid w:val="00860654"/>
    <w:rsid w:val="008631DF"/>
    <w:rsid w:val="00871872"/>
    <w:rsid w:val="008823E5"/>
    <w:rsid w:val="008912ED"/>
    <w:rsid w:val="008C0EBA"/>
    <w:rsid w:val="008C2933"/>
    <w:rsid w:val="008D4932"/>
    <w:rsid w:val="008E2063"/>
    <w:rsid w:val="008E5412"/>
    <w:rsid w:val="008F10B2"/>
    <w:rsid w:val="009012AA"/>
    <w:rsid w:val="00902112"/>
    <w:rsid w:val="00905086"/>
    <w:rsid w:val="00907F41"/>
    <w:rsid w:val="00926091"/>
    <w:rsid w:val="00931DF8"/>
    <w:rsid w:val="009346AC"/>
    <w:rsid w:val="009403B1"/>
    <w:rsid w:val="00952F42"/>
    <w:rsid w:val="00963F1B"/>
    <w:rsid w:val="00965500"/>
    <w:rsid w:val="009661D1"/>
    <w:rsid w:val="0096665E"/>
    <w:rsid w:val="00973DBB"/>
    <w:rsid w:val="00986235"/>
    <w:rsid w:val="009937C3"/>
    <w:rsid w:val="00995A9D"/>
    <w:rsid w:val="009A58BE"/>
    <w:rsid w:val="009B10BC"/>
    <w:rsid w:val="009D0C06"/>
    <w:rsid w:val="009D7E3B"/>
    <w:rsid w:val="009E06E7"/>
    <w:rsid w:val="009E3B78"/>
    <w:rsid w:val="009E7996"/>
    <w:rsid w:val="00A02F7D"/>
    <w:rsid w:val="00A03519"/>
    <w:rsid w:val="00A10AF8"/>
    <w:rsid w:val="00A16362"/>
    <w:rsid w:val="00A21EC3"/>
    <w:rsid w:val="00A262D7"/>
    <w:rsid w:val="00A263D9"/>
    <w:rsid w:val="00A578D7"/>
    <w:rsid w:val="00A75BA3"/>
    <w:rsid w:val="00A76096"/>
    <w:rsid w:val="00A92305"/>
    <w:rsid w:val="00A947DF"/>
    <w:rsid w:val="00A94D65"/>
    <w:rsid w:val="00AA0403"/>
    <w:rsid w:val="00AC32FD"/>
    <w:rsid w:val="00AC65DD"/>
    <w:rsid w:val="00AD0333"/>
    <w:rsid w:val="00AD2C62"/>
    <w:rsid w:val="00AD48BB"/>
    <w:rsid w:val="00AD4973"/>
    <w:rsid w:val="00AD63C6"/>
    <w:rsid w:val="00B16EAA"/>
    <w:rsid w:val="00B43A38"/>
    <w:rsid w:val="00B44DD6"/>
    <w:rsid w:val="00B51916"/>
    <w:rsid w:val="00B55C08"/>
    <w:rsid w:val="00B61A93"/>
    <w:rsid w:val="00B6571B"/>
    <w:rsid w:val="00B84D71"/>
    <w:rsid w:val="00B86825"/>
    <w:rsid w:val="00B90FBA"/>
    <w:rsid w:val="00BA2D42"/>
    <w:rsid w:val="00BA6695"/>
    <w:rsid w:val="00BB6F68"/>
    <w:rsid w:val="00BC79DA"/>
    <w:rsid w:val="00BF0CC5"/>
    <w:rsid w:val="00C0298E"/>
    <w:rsid w:val="00C03D27"/>
    <w:rsid w:val="00C05516"/>
    <w:rsid w:val="00C22E87"/>
    <w:rsid w:val="00C24EB9"/>
    <w:rsid w:val="00C50367"/>
    <w:rsid w:val="00C51A31"/>
    <w:rsid w:val="00C60A78"/>
    <w:rsid w:val="00C64919"/>
    <w:rsid w:val="00C659F8"/>
    <w:rsid w:val="00C72EF6"/>
    <w:rsid w:val="00C730BA"/>
    <w:rsid w:val="00C73CD8"/>
    <w:rsid w:val="00C87016"/>
    <w:rsid w:val="00C9171E"/>
    <w:rsid w:val="00CB10DE"/>
    <w:rsid w:val="00CE10CD"/>
    <w:rsid w:val="00CE3122"/>
    <w:rsid w:val="00CF134E"/>
    <w:rsid w:val="00CF3AEE"/>
    <w:rsid w:val="00CF6813"/>
    <w:rsid w:val="00D234A5"/>
    <w:rsid w:val="00D313C2"/>
    <w:rsid w:val="00D31EDE"/>
    <w:rsid w:val="00D41397"/>
    <w:rsid w:val="00D502D1"/>
    <w:rsid w:val="00D52CE0"/>
    <w:rsid w:val="00D62FBA"/>
    <w:rsid w:val="00D65B04"/>
    <w:rsid w:val="00D67CBA"/>
    <w:rsid w:val="00D82429"/>
    <w:rsid w:val="00D957DF"/>
    <w:rsid w:val="00DA4D93"/>
    <w:rsid w:val="00DA4F84"/>
    <w:rsid w:val="00DB1C63"/>
    <w:rsid w:val="00DB2344"/>
    <w:rsid w:val="00DD410B"/>
    <w:rsid w:val="00DD7114"/>
    <w:rsid w:val="00DE07CC"/>
    <w:rsid w:val="00DF477F"/>
    <w:rsid w:val="00E0038B"/>
    <w:rsid w:val="00E030EA"/>
    <w:rsid w:val="00E10720"/>
    <w:rsid w:val="00E11C03"/>
    <w:rsid w:val="00E1606C"/>
    <w:rsid w:val="00E21488"/>
    <w:rsid w:val="00E21E5F"/>
    <w:rsid w:val="00E311FA"/>
    <w:rsid w:val="00E4257A"/>
    <w:rsid w:val="00E50DC4"/>
    <w:rsid w:val="00E51D32"/>
    <w:rsid w:val="00E56BC3"/>
    <w:rsid w:val="00E601CF"/>
    <w:rsid w:val="00E60E96"/>
    <w:rsid w:val="00E613EB"/>
    <w:rsid w:val="00E63DD7"/>
    <w:rsid w:val="00E653F7"/>
    <w:rsid w:val="00E74208"/>
    <w:rsid w:val="00E810B5"/>
    <w:rsid w:val="00E858F3"/>
    <w:rsid w:val="00E874E1"/>
    <w:rsid w:val="00E90C49"/>
    <w:rsid w:val="00E93856"/>
    <w:rsid w:val="00E94461"/>
    <w:rsid w:val="00EA1DDC"/>
    <w:rsid w:val="00EB4B35"/>
    <w:rsid w:val="00ED0E09"/>
    <w:rsid w:val="00ED7B18"/>
    <w:rsid w:val="00EF1EC1"/>
    <w:rsid w:val="00EF65F4"/>
    <w:rsid w:val="00EF663D"/>
    <w:rsid w:val="00F2353A"/>
    <w:rsid w:val="00F27C0E"/>
    <w:rsid w:val="00F30192"/>
    <w:rsid w:val="00F30774"/>
    <w:rsid w:val="00F350FA"/>
    <w:rsid w:val="00F415DF"/>
    <w:rsid w:val="00F4588B"/>
    <w:rsid w:val="00F662E5"/>
    <w:rsid w:val="00F67B71"/>
    <w:rsid w:val="00F7681D"/>
    <w:rsid w:val="00F81892"/>
    <w:rsid w:val="00F974AF"/>
    <w:rsid w:val="00F97D21"/>
    <w:rsid w:val="00FB0A18"/>
    <w:rsid w:val="00FC1E16"/>
    <w:rsid w:val="00FC4BD4"/>
    <w:rsid w:val="00FD3212"/>
    <w:rsid w:val="00FD4F76"/>
    <w:rsid w:val="00FE2828"/>
    <w:rsid w:val="00FE54F3"/>
    <w:rsid w:val="00FE7183"/>
    <w:rsid w:val="00FE752D"/>
    <w:rsid w:val="00FF6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4E85A-C453-409C-9AE7-A620DC4D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71B"/>
  </w:style>
  <w:style w:type="paragraph" w:styleId="1">
    <w:name w:val="heading 1"/>
    <w:basedOn w:val="a"/>
    <w:next w:val="a"/>
    <w:link w:val="10"/>
    <w:uiPriority w:val="9"/>
    <w:qFormat/>
    <w:rsid w:val="00651945"/>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semiHidden/>
    <w:unhideWhenUsed/>
    <w:qFormat/>
    <w:rsid w:val="00210711"/>
    <w:pPr>
      <w:keepNext/>
      <w:spacing w:before="240" w:after="60"/>
      <w:outlineLvl w:val="1"/>
    </w:pPr>
    <w:rPr>
      <w:rFonts w:ascii="Calibri Light" w:hAnsi="Calibri Light"/>
      <w:b/>
      <w:bCs/>
      <w:i/>
      <w:iCs/>
      <w:sz w:val="28"/>
      <w:szCs w:val="28"/>
      <w:lang w:val="x-none" w:eastAsia="x-none"/>
    </w:rPr>
  </w:style>
  <w:style w:type="paragraph" w:styleId="3">
    <w:name w:val="heading 3"/>
    <w:basedOn w:val="a"/>
    <w:next w:val="a"/>
    <w:link w:val="30"/>
    <w:qFormat/>
    <w:rsid w:val="000A5FA6"/>
    <w:pPr>
      <w:keepNext/>
      <w:jc w:val="center"/>
      <w:outlineLvl w:val="2"/>
    </w:pPr>
    <w:rPr>
      <w:sz w:val="28"/>
      <w:szCs w:val="28"/>
      <w:u w:val="single"/>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9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C87016"/>
    <w:rPr>
      <w:rFonts w:ascii="Tahoma" w:hAnsi="Tahoma"/>
      <w:sz w:val="16"/>
      <w:szCs w:val="16"/>
      <w:lang w:val="x-none"/>
    </w:rPr>
  </w:style>
  <w:style w:type="character" w:customStyle="1" w:styleId="a5">
    <w:name w:val="Текст выноски Знак"/>
    <w:link w:val="a4"/>
    <w:uiPriority w:val="99"/>
    <w:semiHidden/>
    <w:rsid w:val="00C87016"/>
    <w:rPr>
      <w:rFonts w:ascii="Tahoma" w:eastAsia="Times New Roman" w:hAnsi="Tahoma" w:cs="Tahoma"/>
      <w:sz w:val="16"/>
      <w:szCs w:val="16"/>
      <w:lang w:eastAsia="ru-RU"/>
    </w:rPr>
  </w:style>
  <w:style w:type="paragraph" w:styleId="a6">
    <w:name w:val="List Paragraph"/>
    <w:basedOn w:val="a"/>
    <w:uiPriority w:val="34"/>
    <w:qFormat/>
    <w:rsid w:val="00C87016"/>
    <w:pPr>
      <w:ind w:left="720"/>
      <w:contextualSpacing/>
    </w:pPr>
  </w:style>
  <w:style w:type="paragraph" w:styleId="a7">
    <w:name w:val="Body Text"/>
    <w:basedOn w:val="a"/>
    <w:link w:val="a8"/>
    <w:semiHidden/>
    <w:rsid w:val="0000208A"/>
    <w:pPr>
      <w:ind w:firstLine="851"/>
      <w:jc w:val="both"/>
    </w:pPr>
    <w:rPr>
      <w:sz w:val="28"/>
      <w:lang w:val="x-none" w:eastAsia="x-none"/>
    </w:rPr>
  </w:style>
  <w:style w:type="character" w:customStyle="1" w:styleId="a8">
    <w:name w:val="Основной текст Знак"/>
    <w:link w:val="a7"/>
    <w:semiHidden/>
    <w:rsid w:val="0000208A"/>
    <w:rPr>
      <w:sz w:val="28"/>
    </w:rPr>
  </w:style>
  <w:style w:type="paragraph" w:styleId="21">
    <w:name w:val="Body Text Indent 2"/>
    <w:basedOn w:val="a"/>
    <w:link w:val="22"/>
    <w:semiHidden/>
    <w:rsid w:val="0000208A"/>
    <w:pPr>
      <w:ind w:firstLine="851"/>
      <w:jc w:val="both"/>
    </w:pPr>
    <w:rPr>
      <w:sz w:val="28"/>
      <w:lang w:val="x-none" w:eastAsia="x-none"/>
    </w:rPr>
  </w:style>
  <w:style w:type="character" w:customStyle="1" w:styleId="22">
    <w:name w:val="Основной текст с отступом 2 Знак"/>
    <w:link w:val="21"/>
    <w:semiHidden/>
    <w:rsid w:val="0000208A"/>
    <w:rPr>
      <w:sz w:val="28"/>
    </w:rPr>
  </w:style>
  <w:style w:type="paragraph" w:styleId="31">
    <w:name w:val="Body Text 3"/>
    <w:basedOn w:val="a"/>
    <w:link w:val="32"/>
    <w:uiPriority w:val="99"/>
    <w:unhideWhenUsed/>
    <w:rsid w:val="0000208A"/>
    <w:pPr>
      <w:spacing w:after="120"/>
      <w:ind w:firstLine="851"/>
      <w:jc w:val="both"/>
    </w:pPr>
    <w:rPr>
      <w:sz w:val="16"/>
      <w:szCs w:val="16"/>
      <w:lang w:val="x-none" w:eastAsia="x-none"/>
    </w:rPr>
  </w:style>
  <w:style w:type="character" w:customStyle="1" w:styleId="32">
    <w:name w:val="Основной текст 3 Знак"/>
    <w:link w:val="31"/>
    <w:uiPriority w:val="99"/>
    <w:rsid w:val="0000208A"/>
    <w:rPr>
      <w:sz w:val="16"/>
      <w:szCs w:val="16"/>
    </w:rPr>
  </w:style>
  <w:style w:type="paragraph" w:customStyle="1" w:styleId="ConsPlusNormal">
    <w:name w:val="ConsPlusNormal"/>
    <w:rsid w:val="000A5FA6"/>
    <w:pPr>
      <w:widowControl w:val="0"/>
      <w:autoSpaceDE w:val="0"/>
      <w:autoSpaceDN w:val="0"/>
      <w:adjustRightInd w:val="0"/>
      <w:ind w:firstLine="720"/>
      <w:jc w:val="both"/>
    </w:pPr>
    <w:rPr>
      <w:rFonts w:ascii="Arial" w:hAnsi="Arial" w:cs="Arial"/>
    </w:rPr>
  </w:style>
  <w:style w:type="character" w:customStyle="1" w:styleId="30">
    <w:name w:val="Заголовок 3 Знак"/>
    <w:link w:val="3"/>
    <w:rsid w:val="000A5FA6"/>
    <w:rPr>
      <w:sz w:val="28"/>
      <w:szCs w:val="28"/>
      <w:u w:val="single"/>
    </w:rPr>
  </w:style>
  <w:style w:type="paragraph" w:styleId="33">
    <w:name w:val="Body Text Indent 3"/>
    <w:basedOn w:val="a"/>
    <w:link w:val="34"/>
    <w:uiPriority w:val="99"/>
    <w:unhideWhenUsed/>
    <w:rsid w:val="00F662E5"/>
    <w:pPr>
      <w:spacing w:after="120"/>
      <w:ind w:left="283" w:firstLine="851"/>
      <w:jc w:val="both"/>
    </w:pPr>
    <w:rPr>
      <w:sz w:val="16"/>
      <w:szCs w:val="16"/>
      <w:lang w:val="x-none" w:eastAsia="x-none"/>
    </w:rPr>
  </w:style>
  <w:style w:type="character" w:customStyle="1" w:styleId="34">
    <w:name w:val="Основной текст с отступом 3 Знак"/>
    <w:link w:val="33"/>
    <w:uiPriority w:val="99"/>
    <w:rsid w:val="00F662E5"/>
    <w:rPr>
      <w:sz w:val="16"/>
      <w:szCs w:val="16"/>
    </w:rPr>
  </w:style>
  <w:style w:type="paragraph" w:styleId="a9">
    <w:name w:val="header"/>
    <w:basedOn w:val="a"/>
    <w:link w:val="aa"/>
    <w:semiHidden/>
    <w:rsid w:val="00F662E5"/>
    <w:pPr>
      <w:tabs>
        <w:tab w:val="center" w:pos="4677"/>
        <w:tab w:val="right" w:pos="9355"/>
      </w:tabs>
    </w:pPr>
    <w:rPr>
      <w:sz w:val="28"/>
      <w:szCs w:val="28"/>
      <w:lang w:val="x-none" w:eastAsia="x-none"/>
    </w:rPr>
  </w:style>
  <w:style w:type="character" w:customStyle="1" w:styleId="aa">
    <w:name w:val="Верхний колонтитул Знак"/>
    <w:link w:val="a9"/>
    <w:semiHidden/>
    <w:rsid w:val="00F662E5"/>
    <w:rPr>
      <w:sz w:val="28"/>
      <w:szCs w:val="28"/>
    </w:rPr>
  </w:style>
  <w:style w:type="paragraph" w:styleId="ab">
    <w:name w:val="Body Text Indent"/>
    <w:basedOn w:val="a"/>
    <w:link w:val="ac"/>
    <w:uiPriority w:val="99"/>
    <w:unhideWhenUsed/>
    <w:rsid w:val="00CF6813"/>
    <w:pPr>
      <w:spacing w:after="120"/>
      <w:ind w:left="283" w:firstLine="851"/>
      <w:jc w:val="both"/>
    </w:pPr>
    <w:rPr>
      <w:sz w:val="28"/>
      <w:szCs w:val="24"/>
      <w:lang w:val="x-none" w:eastAsia="x-none"/>
    </w:rPr>
  </w:style>
  <w:style w:type="character" w:customStyle="1" w:styleId="ac">
    <w:name w:val="Основной текст с отступом Знак"/>
    <w:link w:val="ab"/>
    <w:uiPriority w:val="99"/>
    <w:rsid w:val="00CF6813"/>
    <w:rPr>
      <w:sz w:val="28"/>
      <w:szCs w:val="24"/>
    </w:rPr>
  </w:style>
  <w:style w:type="paragraph" w:customStyle="1" w:styleId="11">
    <w:name w:val="Знак1 Знак"/>
    <w:basedOn w:val="a"/>
    <w:next w:val="a"/>
    <w:semiHidden/>
    <w:rsid w:val="00200104"/>
    <w:pPr>
      <w:spacing w:after="160" w:line="240" w:lineRule="exact"/>
    </w:pPr>
    <w:rPr>
      <w:rFonts w:ascii="Arial" w:hAnsi="Arial" w:cs="Arial"/>
      <w:lang w:val="en-US" w:eastAsia="en-US"/>
    </w:rPr>
  </w:style>
  <w:style w:type="paragraph" w:styleId="ad">
    <w:name w:val="Normal (Web)"/>
    <w:basedOn w:val="a"/>
    <w:uiPriority w:val="99"/>
    <w:semiHidden/>
    <w:unhideWhenUsed/>
    <w:rsid w:val="00A10AF8"/>
    <w:pPr>
      <w:spacing w:before="100" w:beforeAutospacing="1" w:after="119"/>
    </w:pPr>
    <w:rPr>
      <w:sz w:val="24"/>
      <w:szCs w:val="24"/>
    </w:rPr>
  </w:style>
  <w:style w:type="character" w:customStyle="1" w:styleId="10">
    <w:name w:val="Заголовок 1 Знак"/>
    <w:link w:val="1"/>
    <w:uiPriority w:val="9"/>
    <w:rsid w:val="00651945"/>
    <w:rPr>
      <w:rFonts w:ascii="Cambria" w:eastAsia="Times New Roman" w:hAnsi="Cambria" w:cs="Times New Roman"/>
      <w:b/>
      <w:bCs/>
      <w:kern w:val="32"/>
      <w:sz w:val="32"/>
      <w:szCs w:val="32"/>
    </w:rPr>
  </w:style>
  <w:style w:type="character" w:customStyle="1" w:styleId="ae">
    <w:name w:val="Цветовое выделение"/>
    <w:rsid w:val="00651945"/>
    <w:rPr>
      <w:b/>
      <w:bCs w:val="0"/>
      <w:color w:val="000080"/>
    </w:rPr>
  </w:style>
  <w:style w:type="character" w:customStyle="1" w:styleId="12">
    <w:name w:val=" Знак Знак1"/>
    <w:rsid w:val="00651945"/>
    <w:rPr>
      <w:sz w:val="24"/>
      <w:szCs w:val="24"/>
    </w:rPr>
  </w:style>
  <w:style w:type="character" w:styleId="af">
    <w:name w:val="Hyperlink"/>
    <w:uiPriority w:val="99"/>
    <w:unhideWhenUsed/>
    <w:rsid w:val="00965500"/>
    <w:rPr>
      <w:color w:val="0563C1"/>
      <w:u w:val="single"/>
    </w:rPr>
  </w:style>
  <w:style w:type="character" w:customStyle="1" w:styleId="20">
    <w:name w:val="Заголовок 2 Знак"/>
    <w:link w:val="2"/>
    <w:uiPriority w:val="9"/>
    <w:semiHidden/>
    <w:rsid w:val="00210711"/>
    <w:rPr>
      <w:rFonts w:ascii="Calibri Light" w:eastAsia="Times New Roman" w:hAnsi="Calibri Light" w:cs="Times New Roman"/>
      <w:b/>
      <w:bCs/>
      <w:i/>
      <w:iCs/>
      <w:sz w:val="28"/>
      <w:szCs w:val="28"/>
    </w:rPr>
  </w:style>
  <w:style w:type="paragraph" w:styleId="af0">
    <w:name w:val="footer"/>
    <w:basedOn w:val="a"/>
    <w:link w:val="af1"/>
    <w:uiPriority w:val="99"/>
    <w:unhideWhenUsed/>
    <w:rsid w:val="00C72EF6"/>
    <w:pPr>
      <w:tabs>
        <w:tab w:val="center" w:pos="4677"/>
        <w:tab w:val="right" w:pos="9355"/>
      </w:tabs>
    </w:pPr>
  </w:style>
  <w:style w:type="character" w:customStyle="1" w:styleId="af1">
    <w:name w:val="Нижний колонтитул Знак"/>
    <w:basedOn w:val="a0"/>
    <w:link w:val="af0"/>
    <w:uiPriority w:val="99"/>
    <w:rsid w:val="00C72EF6"/>
  </w:style>
  <w:style w:type="paragraph" w:styleId="af2">
    <w:name w:val="No Spacing"/>
    <w:link w:val="af3"/>
    <w:qFormat/>
    <w:rsid w:val="001D7E2E"/>
    <w:rPr>
      <w:rFonts w:ascii="Calibri" w:hAnsi="Calibri"/>
      <w:sz w:val="22"/>
      <w:szCs w:val="22"/>
      <w:lang w:eastAsia="en-US"/>
    </w:rPr>
  </w:style>
  <w:style w:type="character" w:customStyle="1" w:styleId="af3">
    <w:name w:val="Без интервала Знак"/>
    <w:link w:val="af2"/>
    <w:locked/>
    <w:rsid w:val="001D7E2E"/>
    <w:rPr>
      <w:rFonts w:ascii="Calibri" w:hAnsi="Calibr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1254780461">
      <w:bodyDiv w:val="1"/>
      <w:marLeft w:val="0"/>
      <w:marRight w:val="0"/>
      <w:marTop w:val="0"/>
      <w:marBottom w:val="0"/>
      <w:divBdr>
        <w:top w:val="none" w:sz="0" w:space="0" w:color="auto"/>
        <w:left w:val="none" w:sz="0" w:space="0" w:color="auto"/>
        <w:bottom w:val="none" w:sz="0" w:space="0" w:color="auto"/>
        <w:right w:val="none" w:sz="0" w:space="0" w:color="auto"/>
      </w:divBdr>
    </w:div>
    <w:div w:id="19841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279FA-4149-415B-B6EC-72AE00BC0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6266</Words>
  <Characters>35722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Albert</cp:lastModifiedBy>
  <cp:revision>2</cp:revision>
  <cp:lastPrinted>2022-05-22T09:57:00Z</cp:lastPrinted>
  <dcterms:created xsi:type="dcterms:W3CDTF">2022-10-31T05:40:00Z</dcterms:created>
  <dcterms:modified xsi:type="dcterms:W3CDTF">2022-10-31T05:40:00Z</dcterms:modified>
</cp:coreProperties>
</file>